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2514"/>
        <w:gridCol w:w="4135"/>
      </w:tblGrid>
      <w:tr w:rsidR="00E433FF" w14:paraId="378C536E" w14:textId="77777777">
        <w:trPr>
          <w:cantSplit/>
          <w:trHeight w:val="1977"/>
        </w:trPr>
        <w:tc>
          <w:tcPr>
            <w:tcW w:w="3686" w:type="dxa"/>
            <w:shd w:val="clear" w:color="auto" w:fill="auto"/>
          </w:tcPr>
          <w:p w14:paraId="7A25488C" w14:textId="77777777" w:rsidR="00E433FF" w:rsidRDefault="0064430A">
            <w:pPr>
              <w:snapToGrid w:val="0"/>
              <w:jc w:val="both"/>
              <w:rPr>
                <w:lang w:val="uk-UA"/>
              </w:rPr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F6CCAB" wp14:editId="13168DDF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985010" cy="1080770"/>
                      <wp:effectExtent l="0" t="635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60"/>
                                  </w:tblGrid>
                                  <w:tr w:rsidR="00215555" w:rsidRPr="003B326C" w14:paraId="7EFE468A" w14:textId="77777777">
                                    <w:trPr>
                                      <w:trHeight w:val="1696"/>
                                    </w:trPr>
                                    <w:tc>
                                      <w:tcPr>
                                        <w:tcW w:w="31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C21448A" w14:textId="77777777" w:rsidR="00215555" w:rsidRDefault="0021555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Відмітка про одержання</w:t>
                                        </w:r>
                                      </w:p>
                                      <w:p w14:paraId="734F1588" w14:textId="77777777" w:rsidR="00215555" w:rsidRDefault="00215555">
                                        <w:pPr>
                                          <w:tabs>
                                            <w:tab w:val="left" w:pos="4820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(штамп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контролюючого органу, до якого подається  Звіт </w:t>
                                        </w:r>
                                      </w:p>
                                      <w:p w14:paraId="3BF9F379" w14:textId="77777777" w:rsidR="00215555" w:rsidRPr="00E433FF" w:rsidRDefault="00215555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політичної партії (місцевої організації політичної партії))</w:t>
                                        </w:r>
                                      </w:p>
                                    </w:tc>
                                  </w:tr>
                                </w:tbl>
                                <w:p w14:paraId="7BE51750" w14:textId="77777777" w:rsidR="00215555" w:rsidRPr="00E433FF" w:rsidRDefault="00215555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E433FF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pt;margin-top:.05pt;width:156.3pt;height:85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60"/>
                            </w:tblGrid>
                            <w:tr w:rsidR="00215555" w:rsidRPr="003B326C" w14:paraId="7EFE468A" w14:textId="77777777">
                              <w:trPr>
                                <w:trHeight w:val="1696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21448A" w14:textId="77777777" w:rsidR="00215555" w:rsidRDefault="0021555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Відмітка про одержання</w:t>
                                  </w:r>
                                </w:p>
                                <w:p w14:paraId="734F1588" w14:textId="77777777" w:rsidR="00215555" w:rsidRDefault="00215555">
                                  <w:pPr>
                                    <w:tabs>
                                      <w:tab w:val="left" w:pos="482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(штамп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контролюючого органу, до якого подається  Звіт </w:t>
                                  </w:r>
                                </w:p>
                                <w:p w14:paraId="3BF9F379" w14:textId="77777777" w:rsidR="00215555" w:rsidRPr="00E433FF" w:rsidRDefault="00215555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політичної партії (місцевої організації політичної партії))</w:t>
                                  </w:r>
                                </w:p>
                              </w:tc>
                            </w:tr>
                          </w:tbl>
                          <w:p w14:paraId="7BE51750" w14:textId="77777777" w:rsidR="00215555" w:rsidRPr="00E433FF" w:rsidRDefault="00215555">
                            <w:pPr>
                              <w:rPr>
                                <w:lang w:val="uk-UA"/>
                              </w:rPr>
                            </w:pPr>
                            <w:r w:rsidRPr="00E433FF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514" w:type="dxa"/>
            <w:shd w:val="clear" w:color="auto" w:fill="auto"/>
          </w:tcPr>
          <w:p w14:paraId="035D0E9C" w14:textId="77777777" w:rsidR="00E433FF" w:rsidRDefault="00E433FF">
            <w:pPr>
              <w:snapToGrid w:val="0"/>
              <w:jc w:val="both"/>
              <w:rPr>
                <w:caps/>
                <w:lang w:val="uk-UA"/>
              </w:rPr>
            </w:pPr>
          </w:p>
        </w:tc>
        <w:tc>
          <w:tcPr>
            <w:tcW w:w="4135" w:type="dxa"/>
            <w:shd w:val="clear" w:color="auto" w:fill="auto"/>
          </w:tcPr>
          <w:p w14:paraId="240631F1" w14:textId="77777777" w:rsidR="00E433FF" w:rsidRDefault="00E433FF">
            <w:pPr>
              <w:jc w:val="both"/>
            </w:pPr>
            <w:r>
              <w:rPr>
                <w:caps/>
                <w:sz w:val="28"/>
                <w:szCs w:val="28"/>
                <w:lang w:val="uk-UA"/>
              </w:rPr>
              <w:t>ЗАТВЕРДЖЕНО</w:t>
            </w:r>
          </w:p>
          <w:p w14:paraId="1CB6B807" w14:textId="77777777" w:rsidR="00E433FF" w:rsidRDefault="00E433FF">
            <w:pPr>
              <w:ind w:left="33"/>
            </w:pPr>
            <w:r>
              <w:rPr>
                <w:sz w:val="28"/>
                <w:szCs w:val="28"/>
                <w:lang w:val="uk-UA"/>
              </w:rPr>
              <w:t xml:space="preserve">Рішення Національного агентства з питань </w:t>
            </w:r>
            <w:r>
              <w:rPr>
                <w:sz w:val="28"/>
                <w:szCs w:val="28"/>
                <w:lang w:val="uk-UA"/>
              </w:rPr>
              <w:br/>
              <w:t>запобігання корупції</w:t>
            </w:r>
          </w:p>
          <w:p w14:paraId="28BEB757" w14:textId="77777777" w:rsidR="00E433FF" w:rsidRDefault="00E433FF">
            <w:pPr>
              <w:ind w:left="33"/>
            </w:pP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 червня 2016 року № 3</w:t>
            </w:r>
          </w:p>
        </w:tc>
      </w:tr>
    </w:tbl>
    <w:p w14:paraId="1D698019" w14:textId="77777777" w:rsidR="00E433FF" w:rsidRDefault="00E433FF">
      <w:pPr>
        <w:tabs>
          <w:tab w:val="left" w:pos="4820"/>
        </w:tabs>
        <w:jc w:val="center"/>
      </w:pPr>
      <w:r>
        <w:rPr>
          <w:rFonts w:eastAsia="Calibri"/>
          <w:b/>
          <w:sz w:val="28"/>
          <w:szCs w:val="28"/>
          <w:lang w:val="uk-UA" w:eastAsia="en-US"/>
        </w:rPr>
        <w:t xml:space="preserve">ЗВІТ </w:t>
      </w:r>
    </w:p>
    <w:p w14:paraId="73641074" w14:textId="77777777" w:rsidR="00E433FF" w:rsidRDefault="00E433FF">
      <w:pPr>
        <w:jc w:val="center"/>
      </w:pPr>
      <w:r>
        <w:rPr>
          <w:rFonts w:eastAsia="Calibri"/>
          <w:b/>
          <w:bCs/>
          <w:sz w:val="28"/>
          <w:szCs w:val="28"/>
          <w:lang w:val="uk-UA" w:eastAsia="en-US"/>
        </w:rPr>
        <w:t>політичної партії</w:t>
      </w:r>
      <w:r>
        <w:rPr>
          <w:rFonts w:eastAsia="Calibri"/>
          <w:b/>
          <w:sz w:val="28"/>
          <w:szCs w:val="28"/>
          <w:lang w:val="uk-UA" w:eastAsia="en-US"/>
        </w:rPr>
        <w:t xml:space="preserve"> про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майно, доходи, витрати і зобов’язання фінансового характеру </w:t>
      </w:r>
    </w:p>
    <w:p w14:paraId="60D81605" w14:textId="77777777" w:rsidR="00E433FF" w:rsidRDefault="00E433FF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1047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3"/>
        <w:gridCol w:w="560"/>
        <w:gridCol w:w="424"/>
        <w:gridCol w:w="567"/>
        <w:gridCol w:w="220"/>
        <w:gridCol w:w="772"/>
        <w:gridCol w:w="567"/>
        <w:gridCol w:w="1129"/>
        <w:gridCol w:w="140"/>
        <w:gridCol w:w="461"/>
        <w:gridCol w:w="107"/>
        <w:gridCol w:w="318"/>
        <w:gridCol w:w="425"/>
        <w:gridCol w:w="391"/>
        <w:gridCol w:w="39"/>
        <w:gridCol w:w="16"/>
        <w:gridCol w:w="415"/>
        <w:gridCol w:w="150"/>
        <w:gridCol w:w="280"/>
        <w:gridCol w:w="430"/>
        <w:gridCol w:w="12"/>
        <w:gridCol w:w="376"/>
        <w:gridCol w:w="37"/>
        <w:gridCol w:w="411"/>
        <w:gridCol w:w="35"/>
        <w:gridCol w:w="25"/>
      </w:tblGrid>
      <w:tr w:rsidR="00E433FF" w14:paraId="0B986541" w14:textId="77777777" w:rsidTr="007C3F31">
        <w:trPr>
          <w:trHeight w:val="478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9C99" w14:textId="77777777" w:rsidR="00E433FF" w:rsidRDefault="00E433FF">
            <w:pPr>
              <w:jc w:val="center"/>
            </w:pPr>
            <w:r>
              <w:rPr>
                <w:lang w:val="uk-UA"/>
              </w:rPr>
              <w:t>Звітний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912A" w14:textId="77777777" w:rsidR="00E433FF" w:rsidRDefault="00E433FF">
            <w:pPr>
              <w:snapToGrid w:val="0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72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F490" w14:textId="77777777" w:rsidR="00E433FF" w:rsidRDefault="00E433FF">
            <w:pPr>
              <w:jc w:val="right"/>
            </w:pPr>
            <w:r>
              <w:rPr>
                <w:lang w:val="uk-UA"/>
              </w:rPr>
              <w:t>Уточнюючий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1F57" w14:textId="77777777" w:rsidR="00E433FF" w:rsidRDefault="00E433FF">
            <w:pPr>
              <w:snapToGrid w:val="0"/>
              <w:rPr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F01D13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  <w:tr w:rsidR="00E433FF" w14:paraId="2E8A363D" w14:textId="77777777" w:rsidTr="007C3F31">
        <w:trPr>
          <w:cantSplit/>
          <w:trHeight w:val="1020"/>
        </w:trPr>
        <w:tc>
          <w:tcPr>
            <w:tcW w:w="3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321F" w14:textId="2C47A038" w:rsidR="00E433FF" w:rsidRDefault="00553E7E">
            <w:r>
              <w:rPr>
                <w:lang w:val="uk-UA"/>
              </w:rPr>
              <w:t>Звітний період 2018</w:t>
            </w:r>
            <w:r w:rsidR="00E433FF">
              <w:rPr>
                <w:lang w:val="uk-UA"/>
              </w:rPr>
              <w:t xml:space="preserve"> року (період, що уточнюється)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C25A" w14:textId="4CFCB1E1" w:rsidR="00E433FF" w:rsidRPr="005E15AA" w:rsidRDefault="00E433FF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D089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uk-UA"/>
              </w:rPr>
              <w:t>І квартал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E971" w14:textId="3EDE50C7" w:rsidR="00E433FF" w:rsidRPr="00DF6D82" w:rsidRDefault="00E433F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6D70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uk-UA"/>
              </w:rPr>
              <w:t>ІІ квартал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647" w14:textId="71CDB576" w:rsidR="00E433FF" w:rsidRDefault="00954D7E">
            <w:pPr>
              <w:snapToGrid w:val="0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AD8B" w14:textId="77777777" w:rsidR="00E433FF" w:rsidRDefault="00E433FF">
            <w:r>
              <w:rPr>
                <w:sz w:val="18"/>
                <w:szCs w:val="18"/>
                <w:lang w:val="uk-UA"/>
              </w:rPr>
              <w:t>ІІІ квартал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9FD5" w14:textId="161D0BD2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B5C7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994F75" w14:textId="77777777" w:rsidR="00E433FF" w:rsidRDefault="00E433FF">
            <w:pPr>
              <w:snapToGrid w:val="0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E433FF" w14:paraId="5C0B138D" w14:textId="77777777" w:rsidTr="007C3F31">
        <w:trPr>
          <w:cantSplit/>
          <w:trHeight w:val="120"/>
        </w:trPr>
        <w:tc>
          <w:tcPr>
            <w:tcW w:w="3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89DF" w14:textId="77777777" w:rsidR="00E433FF" w:rsidRDefault="00E433FF">
            <w:pPr>
              <w:snapToGrid w:val="0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2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DCF9" w14:textId="77777777" w:rsidR="00E433FF" w:rsidRDefault="00E433FF">
            <w:pPr>
              <w:jc w:val="center"/>
            </w:pPr>
            <w:r>
              <w:rPr>
                <w:lang w:val="uk-UA"/>
              </w:rPr>
              <w:t>Наростаючим підсумком на кінець року</w:t>
            </w:r>
          </w:p>
          <w:p w14:paraId="7EF1EF54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777688" w14:textId="77777777" w:rsidR="00E433FF" w:rsidRDefault="00E433FF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E433FF" w14:paraId="742C5416" w14:textId="77777777" w:rsidTr="007C3F31">
        <w:trPr>
          <w:cantSplit/>
          <w:trHeight w:val="252"/>
        </w:trPr>
        <w:tc>
          <w:tcPr>
            <w:tcW w:w="1041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E163" w14:textId="77777777" w:rsidR="00E433FF" w:rsidRDefault="00E433FF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ПОЛІТИЧНА ПАРТІЯ «РЕСПУБЛІКА»</w:t>
            </w:r>
            <w:r>
              <w:rPr>
                <w:b/>
                <w:lang w:val="uk-UA" w:eastAsia="uk-UA"/>
              </w:rPr>
              <w:br/>
            </w:r>
            <w:r>
              <w:rPr>
                <w:sz w:val="16"/>
                <w:szCs w:val="16"/>
                <w:lang w:val="uk-UA"/>
              </w:rPr>
              <w:t>(повна назва політичної партії згідно з реєстраційними документами)</w:t>
            </w:r>
          </w:p>
          <w:p w14:paraId="204872A7" w14:textId="77777777" w:rsidR="00E433FF" w:rsidRDefault="00E433F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63226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0E7F0B43" w14:textId="77777777" w:rsidTr="007C3F31">
        <w:trPr>
          <w:trHeight w:val="58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BB70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A3CE" w14:textId="77777777" w:rsidR="00E433FF" w:rsidRDefault="00E433FF">
            <w:r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Ідентифікаційний</w:t>
            </w:r>
          </w:p>
          <w:p w14:paraId="41821A29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3069" w:type="dxa"/>
            <w:gridSpan w:val="5"/>
            <w:shd w:val="clear" w:color="auto" w:fill="auto"/>
          </w:tcPr>
          <w:p w14:paraId="37326858" w14:textId="77777777" w:rsidR="00E433FF" w:rsidRDefault="00E433FF">
            <w:pPr>
              <w:snapToGrid w:val="0"/>
              <w:rPr>
                <w:rFonts w:ascii="PT Sans" w:eastAsia="Calibri" w:hAnsi="PT Sans" w:cs="PT Sans"/>
                <w:color w:val="747474"/>
                <w:sz w:val="17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9BC75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F88BA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CD3891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FFC2DB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31D88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F0B94F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1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1C971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9C14E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998B3B" w14:textId="77777777" w:rsidR="00E433FF" w:rsidRDefault="00E433FF">
            <w:pPr>
              <w:snapToGrid w:val="0"/>
              <w:rPr>
                <w:rFonts w:eastAsia="Calibri"/>
                <w:lang w:val="uk-UA" w:eastAsia="uk-UA"/>
              </w:rPr>
            </w:pPr>
          </w:p>
        </w:tc>
      </w:tr>
      <w:tr w:rsidR="00E433FF" w14:paraId="3DEDB9F4" w14:textId="77777777" w:rsidTr="007C3F3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6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DFCA7E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66807F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bCs/>
                <w:lang w:val="uk-UA" w:eastAsia="en-US"/>
              </w:rPr>
              <w:t>Місцезнаходження</w:t>
            </w:r>
          </w:p>
          <w:p w14:paraId="5007970E" w14:textId="77777777" w:rsidR="00E433FF" w:rsidRDefault="00E433FF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D09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624A1D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C21904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46B088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EF1179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E0E0C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</w:tr>
      <w:tr w:rsidR="00E433FF" w14:paraId="1FECFAC3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039D14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9AE077E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lang w:val="uk-UA" w:eastAsia="en-US"/>
              </w:rPr>
              <w:t>Чернігівська обл., Чернігівський район, село Киїнка,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56F3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Телефон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6A96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  <w:highlight w:val="white"/>
                <w:lang w:val="uk-UA" w:eastAsia="uk-UA"/>
              </w:rPr>
              <w:t>044-578-28-34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3BF32E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6112ECA4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CD684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19E7153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lang w:val="uk-UA" w:eastAsia="en-US"/>
              </w:rPr>
              <w:t>вулиця Космонавтів , будинок 92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6227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en-US"/>
              </w:rPr>
              <w:t>Моб. тел.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6CAE" w14:textId="77777777" w:rsidR="00E433FF" w:rsidRDefault="00E433FF">
            <w:pPr>
              <w:snapToGrid w:val="0"/>
              <w:spacing w:after="120"/>
              <w:ind w:right="-76"/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063-26-74-490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2E0216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390D4E76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0D49F0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EDA476A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956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Факс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9AB1" w14:textId="77777777" w:rsidR="00E433FF" w:rsidRDefault="00E433FF">
            <w:pPr>
              <w:snapToGrid w:val="0"/>
              <w:spacing w:after="120"/>
              <w:ind w:right="-76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C4A4A33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2CE46C96" w14:textId="77777777" w:rsidTr="007C3F31">
        <w:trPr>
          <w:cantSplit/>
          <w:trHeight w:val="40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87C6BB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C0C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(область, район, населений пункт, вулиця, номери будинку, корпусу, кабінету/офіса, квартири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ACFA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E-mail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BC3F" w14:textId="77777777" w:rsidR="00E433FF" w:rsidRDefault="00954D7E">
            <w:pPr>
              <w:snapToGrid w:val="0"/>
              <w:spacing w:after="120"/>
              <w:ind w:right="-76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hyperlink r:id="rId8" w:history="1">
              <w:r w:rsidR="00E433FF">
                <w:rPr>
                  <w:rStyle w:val="a9"/>
                  <w:b/>
                  <w:color w:val="auto"/>
                  <w:sz w:val="22"/>
                  <w:u w:val="none"/>
                  <w:lang w:val="uk-UA"/>
                </w:rPr>
                <w:t>office@respublica.ua</w:t>
              </w:r>
            </w:hyperlink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EEBD63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1BB44F29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26865D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8FC1" w14:textId="77777777" w:rsidR="00E433FF" w:rsidRPr="00E433FF" w:rsidRDefault="00E433FF">
            <w:pPr>
              <w:spacing w:after="120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uk-UA"/>
              </w:rPr>
              <w:t>Фактичне місцезнаходження (у разі невідповідності місцезнаходження)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47"/>
            </w:tblGrid>
            <w:tr w:rsidR="00E433FF" w:rsidRPr="003B326C" w14:paraId="4D19CA4B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09D27" w14:textId="77777777" w:rsidR="00E433FF" w:rsidRDefault="00E433FF">
                  <w:pPr>
                    <w:snapToGrid w:val="0"/>
                    <w:spacing w:after="120"/>
                    <w:jc w:val="both"/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E433FF" w:rsidRPr="003B326C" w14:paraId="4EB33D24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27303" w14:textId="77777777" w:rsidR="00E433FF" w:rsidRDefault="00E433FF">
                  <w:pPr>
                    <w:snapToGrid w:val="0"/>
                    <w:spacing w:after="120"/>
                    <w:jc w:val="both"/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E433FF" w:rsidRPr="003B326C" w14:paraId="4602487A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3D5C14" w14:textId="77777777" w:rsidR="00E433FF" w:rsidRPr="00E433FF" w:rsidRDefault="00E433FF">
                  <w:pPr>
                    <w:spacing w:after="120"/>
                    <w:jc w:val="both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</w:p>
              </w:tc>
            </w:tr>
          </w:tbl>
          <w:p w14:paraId="60A348A9" w14:textId="77777777" w:rsidR="00E433FF" w:rsidRDefault="00E433FF">
            <w:pPr>
              <w:spacing w:after="120"/>
              <w:jc w:val="both"/>
            </w:pP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uk-UA" w:eastAsia="uk-UA"/>
              </w:rPr>
              <w:t>(область, район, населений пункт, вулиця, номери будинку, корпусу, кабінету/офіса, квартири</w:t>
            </w:r>
            <w:r>
              <w:rPr>
                <w:rFonts w:eastAsia="Calibri"/>
                <w:lang w:val="uk-UA" w:eastAsia="uk-UA"/>
              </w:rPr>
              <w:t>)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5B26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C640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726C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65A9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E8B9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E35D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1F3EA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5A72EAEF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4DA957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5975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91E2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Телефон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3D4F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F3A7A2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224ABCF1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ABC10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A441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229C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Моб. тел.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A212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9197FDB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49EF2C38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3F2ED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8870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F459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Факс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D4FF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710C3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6364D447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32B0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7BAF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91DD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Е- mail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681FC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2856AF3" w14:textId="77777777" w:rsidR="00E433FF" w:rsidRDefault="00E433FF">
            <w:pPr>
              <w:snapToGrid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E433FF" w14:paraId="1D08CC19" w14:textId="77777777" w:rsidTr="007C3F31">
        <w:trPr>
          <w:cantSplit/>
          <w:trHeight w:val="2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8621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00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6DC4" w14:textId="77777777" w:rsidR="00E433FF" w:rsidRDefault="00E433FF">
            <w:pPr>
              <w:spacing w:after="120"/>
            </w:pPr>
            <w:r>
              <w:rPr>
                <w:color w:val="000000"/>
                <w:lang w:val="uk-UA"/>
              </w:rPr>
              <w:t>Найменування та код установ(и) банків(у), в яких(ій) відкрито поточні(ий) рахунки (рахунок), номери рахунків (рахунку)</w:t>
            </w:r>
            <w:r>
              <w:rPr>
                <w:rFonts w:eastAsia="Calibri"/>
                <w:lang w:val="uk-UA" w:eastAsia="uk-UA"/>
              </w:rPr>
              <w:t xml:space="preserve">: </w:t>
            </w:r>
          </w:p>
          <w:p w14:paraId="23FDC083" w14:textId="77777777" w:rsidR="00E433FF" w:rsidRDefault="00E433FF">
            <w:pPr>
              <w:spacing w:after="120"/>
            </w:pPr>
            <w:r>
              <w:rPr>
                <w:rFonts w:eastAsia="Calibri"/>
                <w:b/>
                <w:bCs/>
                <w:lang w:val="uk-UA" w:eastAsia="uk-UA"/>
              </w:rPr>
              <w:t xml:space="preserve">АТ «Ощадбанк» ТВБВ 10026/01 філії ГУ по м. Києву та Київській обл., МФО 322669, рахунок 26004300104575 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8CF1FEE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  <w:tr w:rsidR="00E433FF" w14:paraId="4D07B70C" w14:textId="77777777" w:rsidTr="007C3F31">
        <w:trPr>
          <w:cantSplit/>
          <w:trHeight w:val="2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9E5D" w14:textId="77777777" w:rsidR="00E433FF" w:rsidRDefault="00E433FF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00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5A55" w14:textId="77777777" w:rsidR="00E433FF" w:rsidRDefault="00E433FF">
            <w:pPr>
              <w:jc w:val="both"/>
            </w:pPr>
            <w:r>
              <w:rPr>
                <w:lang w:val="uk-UA"/>
              </w:rPr>
              <w:t>Рішення про внесення політичної партії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uk-UA"/>
              </w:rPr>
              <w:t xml:space="preserve">до Єдиного державного реєстру юридичних осіб, фізичних осіб – підприємців та громадських формувань від </w:t>
            </w:r>
            <w:r>
              <w:rPr>
                <w:b/>
                <w:bCs/>
                <w:lang w:val="uk-UA"/>
              </w:rPr>
              <w:t>07.05.2014 № 1060 102 0000 001256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6985527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</w:tbl>
    <w:p w14:paraId="3C062731" w14:textId="77777777" w:rsidR="00E433FF" w:rsidRDefault="00E433FF">
      <w:pPr>
        <w:rPr>
          <w:lang w:val="uk-UA"/>
        </w:rPr>
      </w:pPr>
    </w:p>
    <w:p w14:paraId="531A68DA" w14:textId="77777777" w:rsidR="00E433FF" w:rsidRDefault="00E433FF">
      <w:pPr>
        <w:jc w:val="center"/>
        <w:rPr>
          <w:lang w:val="uk-UA"/>
        </w:rPr>
      </w:pPr>
    </w:p>
    <w:p w14:paraId="37355C2C" w14:textId="77777777" w:rsidR="00E433FF" w:rsidRDefault="00E433FF">
      <w:pPr>
        <w:pageBreakBefore/>
        <w:jc w:val="center"/>
      </w:pPr>
      <w:r>
        <w:rPr>
          <w:lang w:val="uk-UA"/>
        </w:rPr>
        <w:lastRenderedPageBreak/>
        <w:t>Загальна інформація про політичну партію</w:t>
      </w:r>
    </w:p>
    <w:p w14:paraId="151DC9D2" w14:textId="77777777" w:rsidR="00E433FF" w:rsidRDefault="00E433FF">
      <w:pPr>
        <w:jc w:val="center"/>
        <w:rPr>
          <w:b/>
          <w:lang w:val="uk-UA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2340"/>
        <w:gridCol w:w="1458"/>
        <w:gridCol w:w="1800"/>
        <w:gridCol w:w="1676"/>
        <w:gridCol w:w="1450"/>
        <w:gridCol w:w="1936"/>
      </w:tblGrid>
      <w:tr w:rsidR="00E433FF" w14:paraId="072CBABE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3BDB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13090DB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  <w:p w14:paraId="5D60C29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AD7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Політична партія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7D5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 xml:space="preserve"> Обласні організації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B89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Міські організації</w:t>
            </w:r>
          </w:p>
          <w:p w14:paraId="37FE223F" w14:textId="77777777" w:rsidR="00E433FF" w:rsidRDefault="00E433F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A21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 xml:space="preserve">Районні організації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A9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Сільські, селищні, первинні організації</w:t>
            </w:r>
          </w:p>
        </w:tc>
      </w:tr>
      <w:tr w:rsidR="00E433FF" w14:paraId="014EB7B4" w14:textId="77777777">
        <w:trPr>
          <w:trHeight w:val="9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CC23" w14:textId="77777777" w:rsidR="00E433FF" w:rsidRDefault="00E433FF">
            <w:r>
              <w:rPr>
                <w:sz w:val="20"/>
                <w:szCs w:val="20"/>
                <w:lang w:val="uk-UA" w:eastAsia="uk-UA"/>
              </w:rPr>
              <w:t>Працівники складу апарату, осіб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2E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E7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F9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72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E27B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4A523EDB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50423D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84DF222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172C6816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3474" w14:textId="77777777" w:rsidR="00E433FF" w:rsidRDefault="00E433FF">
            <w:r>
              <w:rPr>
                <w:sz w:val="20"/>
                <w:szCs w:val="20"/>
                <w:lang w:val="uk-UA"/>
              </w:rPr>
              <w:t>Підприємства, установи, організації, засновані та створені для виконання статутних завдань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2B99" w14:textId="77777777" w:rsidR="00E433FF" w:rsidRPr="00260C13" w:rsidRDefault="00260C13" w:rsidP="00260C13">
            <w:pPr>
              <w:snapToGrid w:val="0"/>
              <w:jc w:val="center"/>
              <w:rPr>
                <w:sz w:val="18"/>
                <w:szCs w:val="18"/>
                <w:lang w:val="uk-UA" w:eastAsia="uk-UA"/>
              </w:rPr>
            </w:pPr>
            <w:r w:rsidRPr="00260C13">
              <w:rPr>
                <w:sz w:val="18"/>
                <w:szCs w:val="18"/>
                <w:lang w:val="uk-UA" w:eastAsia="uk-UA"/>
              </w:rPr>
              <w:t>Друкований засіб масової інформації, га</w:t>
            </w:r>
            <w:r>
              <w:rPr>
                <w:sz w:val="18"/>
                <w:szCs w:val="18"/>
                <w:lang w:val="uk-UA" w:eastAsia="uk-UA"/>
              </w:rPr>
              <w:t xml:space="preserve">зета </w:t>
            </w:r>
            <w:r w:rsidRPr="00260C13">
              <w:rPr>
                <w:sz w:val="18"/>
                <w:szCs w:val="18"/>
                <w:lang w:val="uk-UA" w:eastAsia="uk-UA"/>
              </w:rPr>
              <w:t>«Нова Республіка» (без створення окремої юридичної особи)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49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E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CC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9CB5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56708838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3626BC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071DA41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69BD5A48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DF26" w14:textId="77777777" w:rsidR="00E433FF" w:rsidRDefault="00E433FF">
            <w:r>
              <w:rPr>
                <w:sz w:val="20"/>
                <w:szCs w:val="20"/>
                <w:lang w:val="uk-UA"/>
              </w:rPr>
              <w:t>Висунуто кандидатів на останніх виборах (чергових, позачергових, повторних тощо),</w:t>
            </w:r>
          </w:p>
          <w:p w14:paraId="65FA6F6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усього осіб, </w:t>
            </w:r>
          </w:p>
          <w:p w14:paraId="5390778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E1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48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55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33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1CF1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07EC3B5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0CACEB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60DBC264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D9018C4" w14:textId="77777777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61D6" w14:textId="77777777" w:rsidR="00E433FF" w:rsidRDefault="00E433FF">
            <w:r>
              <w:rPr>
                <w:sz w:val="20"/>
                <w:szCs w:val="20"/>
                <w:lang w:val="uk-UA"/>
              </w:rPr>
              <w:t>у Президенти України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14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AF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A1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E9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8B31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03458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D4F7D8C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1F05260" w14:textId="77777777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C475" w14:textId="77777777" w:rsidR="00E433FF" w:rsidRDefault="00E433FF">
            <w:r>
              <w:rPr>
                <w:sz w:val="20"/>
                <w:szCs w:val="20"/>
                <w:lang w:val="uk-UA"/>
              </w:rPr>
              <w:t>у народні депутати України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B1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D0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00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5F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BE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6E2F9191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958E969" w14:textId="77777777">
        <w:trPr>
          <w:trHeight w:val="8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F98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до органів місцевого самоврядування, у тому числі: </w:t>
            </w:r>
          </w:p>
          <w:p w14:paraId="4D3582EA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20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F1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2D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31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F3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4AC1D6C4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5E31FDB2" w14:textId="77777777">
        <w:trPr>
          <w:trHeight w:val="4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213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обласних </w:t>
            </w:r>
          </w:p>
          <w:p w14:paraId="00A9D3B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9E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7C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7F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F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43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3A68B69A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4D63E9D6" w14:textId="77777777">
        <w:trPr>
          <w:trHeight w:val="3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880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районних </w:t>
            </w:r>
          </w:p>
          <w:p w14:paraId="7A146F3E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98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A3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57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41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A3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623904E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E99631E" w14:textId="77777777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86FE" w14:textId="77777777" w:rsidR="00E433FF" w:rsidRDefault="00E433FF">
            <w:r>
              <w:rPr>
                <w:sz w:val="20"/>
                <w:szCs w:val="20"/>
                <w:lang w:val="uk-UA"/>
              </w:rPr>
              <w:t>міських</w:t>
            </w:r>
          </w:p>
          <w:p w14:paraId="015D865C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20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15C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A7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73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B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4983796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E834C7C" w14:textId="77777777">
        <w:trPr>
          <w:trHeight w:val="8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1F7C" w14:textId="77777777" w:rsidR="00E433FF" w:rsidRDefault="00E433FF">
            <w:r>
              <w:rPr>
                <w:sz w:val="20"/>
                <w:szCs w:val="20"/>
                <w:lang w:val="uk-UA"/>
              </w:rPr>
              <w:t>районних у містах, де утворено районні у місті ради</w:t>
            </w:r>
          </w:p>
          <w:p w14:paraId="0DD0AA9F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4F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AF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A9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43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FE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41CF086E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BBCC6F4" w14:textId="77777777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19CC" w14:textId="77777777" w:rsidR="00E433FF" w:rsidRDefault="00E433FF">
            <w:r>
              <w:rPr>
                <w:sz w:val="20"/>
                <w:szCs w:val="20"/>
                <w:lang w:val="uk-UA"/>
              </w:rPr>
              <w:t>сільських та селищних</w:t>
            </w:r>
          </w:p>
          <w:p w14:paraId="5A5C7E6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A00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22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F1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BF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7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11E8AB9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28C3407C" w14:textId="77777777">
        <w:trPr>
          <w:trHeight w:val="6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96045" w14:textId="77777777" w:rsidR="00E433FF" w:rsidRDefault="00E433FF">
            <w:r>
              <w:rPr>
                <w:sz w:val="20"/>
                <w:szCs w:val="20"/>
                <w:lang w:val="uk-UA"/>
              </w:rPr>
              <w:t>Обрано на останніх виборах, усього осіб,</w:t>
            </w:r>
          </w:p>
          <w:p w14:paraId="525F2AE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D9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A3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86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61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AC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2866450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4BAD58DA" w14:textId="77777777">
        <w:trPr>
          <w:trHeight w:val="5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8C6B" w14:textId="77777777" w:rsidR="00E433FF" w:rsidRDefault="00E433FF">
            <w:r>
              <w:rPr>
                <w:sz w:val="20"/>
                <w:szCs w:val="20"/>
                <w:lang w:val="uk-UA"/>
              </w:rPr>
              <w:t>народних депутатів України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C7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2E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E0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84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B0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81EABAF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57836760" w14:textId="77777777">
        <w:trPr>
          <w:trHeight w:val="3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7BD6" w14:textId="77777777" w:rsidR="00E433FF" w:rsidRDefault="00E433FF">
            <w:r>
              <w:rPr>
                <w:sz w:val="20"/>
                <w:szCs w:val="20"/>
                <w:lang w:val="uk-UA"/>
              </w:rPr>
              <w:t>депутатів місцевих рад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96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BF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B1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8C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23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B1D8BA8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6E9E0E25" w14:textId="77777777">
        <w:trPr>
          <w:trHeight w:val="6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A251" w14:textId="77777777" w:rsidR="00E433FF" w:rsidRDefault="00E433FF">
            <w:r>
              <w:rPr>
                <w:sz w:val="20"/>
                <w:szCs w:val="20"/>
                <w:lang w:val="uk-UA"/>
              </w:rPr>
              <w:t>міських, селищних, сільських голів, старост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F2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8E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EB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49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CC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</w:tbl>
    <w:p w14:paraId="409185B2" w14:textId="77777777" w:rsidR="00E433FF" w:rsidRDefault="00E433FF">
      <w:pPr>
        <w:jc w:val="center"/>
        <w:rPr>
          <w:b/>
          <w:lang w:val="uk-UA"/>
        </w:rPr>
      </w:pPr>
    </w:p>
    <w:p w14:paraId="29C2D901" w14:textId="77777777" w:rsidR="00E433FF" w:rsidRDefault="00E433FF">
      <w:pPr>
        <w:jc w:val="center"/>
        <w:rPr>
          <w:b/>
          <w:lang w:val="uk-UA"/>
        </w:rPr>
      </w:pPr>
    </w:p>
    <w:p w14:paraId="330BBEF3" w14:textId="77777777" w:rsidR="00E433FF" w:rsidRDefault="00E433FF">
      <w:pPr>
        <w:jc w:val="center"/>
        <w:rPr>
          <w:b/>
          <w:lang w:val="uk-UA"/>
        </w:rPr>
      </w:pPr>
    </w:p>
    <w:p w14:paraId="64A943F8" w14:textId="77777777" w:rsidR="00E433FF" w:rsidRDefault="00E433FF">
      <w:pPr>
        <w:rPr>
          <w:b/>
          <w:lang w:val="uk-UA"/>
        </w:rPr>
      </w:pPr>
    </w:p>
    <w:p w14:paraId="4CA17D2D" w14:textId="77777777" w:rsidR="00E433FF" w:rsidRDefault="00E433FF">
      <w:pPr>
        <w:pageBreakBefore/>
        <w:jc w:val="center"/>
      </w:pPr>
      <w:r>
        <w:rPr>
          <w:lang w:val="uk-UA"/>
        </w:rPr>
        <w:t>Місцеві організації політичної партії,</w:t>
      </w:r>
    </w:p>
    <w:p w14:paraId="6A4BF964" w14:textId="77777777" w:rsidR="00E433FF" w:rsidRDefault="00E433FF">
      <w:pPr>
        <w:jc w:val="center"/>
      </w:pPr>
      <w:r>
        <w:rPr>
          <w:lang w:val="uk-UA"/>
        </w:rPr>
        <w:t>які в установленому порядку набули статус юридичної особи</w:t>
      </w:r>
    </w:p>
    <w:p w14:paraId="7FAB6D8E" w14:textId="77777777" w:rsidR="00E433FF" w:rsidRDefault="00E433FF">
      <w:pPr>
        <w:jc w:val="both"/>
        <w:rPr>
          <w:b/>
          <w:sz w:val="22"/>
          <w:szCs w:val="22"/>
          <w:lang w:val="uk-UA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2385"/>
        <w:gridCol w:w="1586"/>
        <w:gridCol w:w="2262"/>
        <w:gridCol w:w="2216"/>
        <w:gridCol w:w="2031"/>
      </w:tblGrid>
      <w:tr w:rsidR="00E433FF" w14:paraId="1880709E" w14:textId="77777777">
        <w:trPr>
          <w:trHeight w:val="109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E6EE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2E262C8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Найменування місцевої організації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F876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19F669F0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Ідентифікац.</w:t>
            </w:r>
          </w:p>
          <w:p w14:paraId="1D4ACFF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код юридичної особи за ЄДРПОУ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FDE9" w14:textId="77777777" w:rsidR="00E433FF" w:rsidRDefault="00E433FF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BD1C2E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5ABC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8B89BF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Фактичне місцезнаходження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190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Реквізити банків, в яких  відкриті рахунки, та номери рахунків</w:t>
            </w:r>
          </w:p>
        </w:tc>
      </w:tr>
      <w:tr w:rsidR="00E433FF" w14:paraId="24772DC4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1F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ДНІПРОПЕТРОВСЬКА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39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39228514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7C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49066, Дніпропетровська обл., місто Дніпро, ВУЛИЦЯ УМАНСЬКА, будинок 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E8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49066, Дніпропетровська обл., місто Дніпро, ВУЛИЦЯ УМАНСЬКА, будинок 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A00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498930B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85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ДОНЕЦЬКА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817E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39437716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31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86100, Донецька обл., місто Макіївка, ВУЛИЦЯ ТРУСКАВЕЦЬКА, будинок 33, квартира 34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CB05" w14:textId="77777777" w:rsidR="00E433FF" w:rsidRDefault="00264AA9" w:rsidP="00264AA9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87525, Донецька обл., місто Маріуполь, ПРОСПЕКТ БУДІВЕЛЬНІКІВ, будинок 52, к. 301 б 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23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Немає</w:t>
            </w:r>
          </w:p>
        </w:tc>
      </w:tr>
      <w:tr w:rsidR="00E433FF" w14:paraId="728A0017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DA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ЗАКАРПАТСЬКА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86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39404895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9A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88020, Закарпатська обл., місто Ужгород, ВУЛИЦЯ ГАГАРІНА, будинок 52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CD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88020, Закарпатська обл., місто Ужгород, ВУЛИЦЯ ГАГАРІНА, будинок 52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425F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163B6E2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5A6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ЗАПОРІЗЬКА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13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39420435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C1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69014, Запорізька обл., місто Запоріжжя, ВУЛИЦЯ ЦЕГЕЛЬНА, будинок 8, квартира 44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B8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69014, Запорізька обл., місто Запоріжжя, ВУЛИЦЯ ЦЕГЕЛЬНА, будинок 8, квартира 44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C9D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7107FBB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F96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ІВАНО-ФРАНКІВСЬКА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F3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39426107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1A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78600, Івано-Франківська обл., Косівський район, місто Косів, ВУЛИЦЯ НЕЗАЛЕЖНОСТІ, будинок 82, квартира 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E1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78600, Івано-Франківська обл., Косівський район, місто Косів, ВУЛИЦЯ НЕЗАЛЕЖНОСТІ, будинок 82, квартира 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D1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AC374C9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2F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РЕГІОНАЛЬНА ОРГАНІЗАЦІЯ ПОЛІТИЧНОЇ ПАРТІЇ "РЕСПУБЛІКА" В М. КИЄВІ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0EA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39980184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F6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04073, м.Київ, ВУЛИЦЯ ФРУНЗЕ, будинок 127, корпус А, кімната 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5D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04073, м.Київ, ВУЛИЦЯ ФРУНЗЕ, будинок 127, корпус А, кімната 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11B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5495F5EE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39C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КИЇВСЬКА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83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39437134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2B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04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EF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38CE87E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984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МИКОЛАЇВСЬКА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EB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39423043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B5A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121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41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121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F5FE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01D8542D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ED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ОДЕСЬКА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15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39431557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84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65009, Одеська обл., місто Одеса, ВУЛИЦЯ ТІНИСТА, будинок 9, корпус А, квартира 49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7A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65009, Одеська обл., місто Одеса, ВУЛИЦЯ ТІНИСТА, будинок 9, корпус А, квартира 49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C52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7F8B3E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01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ПОЛТАВСЬКА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BD0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39429768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5E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36040, Полтавська обл., місто Полтава, ВУЛИЦЯ КАЛІНІНА, будинок 59, квартира 56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88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36040, Полтавська обл., місто Полтава, ВУЛИЦЯ КАЛІНІНА, будинок 59, квартира 56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F653" w14:textId="42894E1B" w:rsidR="00E433FF" w:rsidRDefault="00057062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Немає</w:t>
            </w:r>
          </w:p>
        </w:tc>
      </w:tr>
      <w:tr w:rsidR="00E433FF" w14:paraId="3D3FAE6C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988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СУМСЬКА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7D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39237969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97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12/2, квартира 111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0B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12/2, квартира 111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400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26AB08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3E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ТЕРНОПІЛЬСЬКА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CE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39437779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F6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2C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0885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61D4E6D0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1F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ХАРКІВСЬКА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75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39430794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7D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61109, Харківська обл., місто Харків, ВУЛИЦЯ РУДНЄВА, будинок 35, квартира 28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6C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61109, Харківська обл., місто Харків, ВУЛИЦЯ РУДНЄВА, будинок 35, квартира 28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987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09828C3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A9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ХЕРСОНСЬКА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A1F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39435808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59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73000, Херсонська обл., місто Херсон, ВУЛИЦЯ ДМИТРА УЛЬЯНОВА, будинок 69, квартира 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00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73000, Херсонська обл., місто Херсон, ВУЛИЦЯ ДМИТРА УЛЬЯНОВА, будинок 69, квартира 4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44A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6B0A77A0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8A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ЧЕРНІГІВСЬКА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32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39247055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987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15505, Чернігівська обл., Чернігівський район, село Киїнка, ВУЛИЦЯ КОСМОНАВТІВ, будинок 92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66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15505, Чернігівська обл., Чернігівський район, село Киїнка, ВУЛИЦЯ КОСМОНАВТІВ, будинок 92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CD22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64B61F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3302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БУЧАНСЬКА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8D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39978306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9D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2F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A6D7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4154B4F1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3518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УЖГОРОДСЬКА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B6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39982270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A0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88000, Закарпатська обл., місто Ужгород, ВУЛИЦЯ ГРУШЕВСЬКОГО, будинок 59, квартира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EB8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88000, Закарпатська обл., місто Ужгород, ВУЛИЦЯ ГРУШЕВСЬКОГО, будинок 59, квартира 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6E63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069A7B79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4775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МИКОЛАЇВСЬКА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3F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40010192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1B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21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CE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21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5F3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3CA7D6D1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F8BEC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ПОЛТАВСЬКА МІСЬКА ОРГАНІЗАЦІЯ ПОЛІТИЧНОЇ ПАРТІЇ ''РЕСПУБЛІКА''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DB1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39959755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D83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36000, Полтавська обл., місто Полтава, ВУЛИЦЯ ЖОВТНЕВА, будинок 44, квартира 37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9D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36000, Полтавська обл., місто Полтава, ВУЛИЦЯ ЖОВТНЕВА, будинок 44, квартира 37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0B0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</w:t>
            </w:r>
            <w:r w:rsidR="00260C13">
              <w:rPr>
                <w:color w:val="000000"/>
                <w:sz w:val="20"/>
                <w:szCs w:val="20"/>
                <w:lang w:val="uk-UA"/>
              </w:rPr>
              <w:t>має</w:t>
            </w:r>
          </w:p>
        </w:tc>
      </w:tr>
      <w:tr w:rsidR="00E433FF" w14:paraId="78E8A111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E546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СУМСЬКА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DA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39960959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FA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12, квартира 111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20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12, квартира 111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8993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1DF90E2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131F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ТЕРНОПІЛЬСЬКА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4F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39965564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2C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56B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AC22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586F8C6F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0399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ХАРКІВСЬКА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C1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39985575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B8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61050, Харківська обл., місто Харків, ВУЛИЦЯ РУДНЄВА, будинок 23, квартира 35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7F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61050, Харківська обл., місто Харків, ВУЛИЦЯ РУДНЄВА, будинок 23, квартира 35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D5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 має</w:t>
            </w:r>
          </w:p>
        </w:tc>
      </w:tr>
      <w:tr w:rsidR="00E433FF" w14:paraId="7FEDC593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6606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ЧЕРНІГІВСЬКА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DD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39965522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4D9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14000, Чернігівська обл., місто Чернігів, ВУЛИЦЯ ГОРЬКОГО, будинок 17-А, квартира 19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B9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14000, Чернігівська обл., місто Чернігів, ВУЛИЦЯ ГОРЬКОГО, будинок 17-А, квартира 19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D24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</w:tbl>
    <w:p w14:paraId="5FC1A0EC" w14:textId="77777777" w:rsidR="00E433FF" w:rsidRDefault="00E433FF">
      <w:pPr>
        <w:jc w:val="center"/>
        <w:rPr>
          <w:lang w:val="uk-UA"/>
        </w:rPr>
      </w:pPr>
    </w:p>
    <w:p w14:paraId="224755C7" w14:textId="77777777" w:rsidR="00E433FF" w:rsidRPr="00975779" w:rsidRDefault="00E433FF">
      <w:pPr>
        <w:jc w:val="center"/>
      </w:pPr>
      <w:r w:rsidRPr="00975779">
        <w:rPr>
          <w:lang w:val="uk-UA"/>
        </w:rPr>
        <w:t>Зведена таблиця звіту політичної партії</w:t>
      </w:r>
    </w:p>
    <w:p w14:paraId="25B2772E" w14:textId="77777777" w:rsidR="00E433FF" w:rsidRDefault="00E433FF">
      <w:pPr>
        <w:jc w:val="center"/>
      </w:pPr>
      <w:r w:rsidRPr="00975779">
        <w:rPr>
          <w:lang w:val="uk-UA"/>
        </w:rPr>
        <w:t>про майно, доходи, витрати і зобов’язання фінансового характеру</w:t>
      </w:r>
    </w:p>
    <w:p w14:paraId="4A92E8EA" w14:textId="77777777" w:rsidR="00E433FF" w:rsidRDefault="00E433FF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80"/>
      </w:tblGrid>
      <w:tr w:rsidR="00E433FF" w14:paraId="7A904F85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449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C1D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B65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Вартість, сума коштів </w:t>
            </w:r>
          </w:p>
          <w:p w14:paraId="155F0D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кінець звітного періоду (грн)</w:t>
            </w:r>
          </w:p>
        </w:tc>
      </w:tr>
      <w:tr w:rsidR="00E433FF" w14:paraId="05E9EC00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9E00" w14:textId="77777777" w:rsidR="00E433FF" w:rsidRDefault="00E433FF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Майно, нематеріальні цінності, цінні папери, що перебувають у власності, усього,</w:t>
            </w:r>
          </w:p>
          <w:p w14:paraId="0F852312" w14:textId="77777777" w:rsidR="00E433FF" w:rsidRDefault="00E433FF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1E71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глава 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розділу І</w:t>
            </w:r>
          </w:p>
          <w:p w14:paraId="505F91AB" w14:textId="77777777" w:rsidR="00E433FF" w:rsidRDefault="00E433F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24EF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8B42B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632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у власності,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0234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A2A4FB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17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43718C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447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у власності,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54CD745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573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2720C85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14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28C5AD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38BF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E8E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підпункт 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C6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03A79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A1C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майно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4DA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підпункт 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D6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5F554C5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1AE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що перебувають у власності, усього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020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DF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3308E2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DE1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цінні папери, що перебувають у власності,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C7A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83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E76D5C8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5D2A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Майно, нематеріальні цінності, що перебувають на праві користування, усього,</w:t>
            </w:r>
          </w:p>
          <w:p w14:paraId="0CC20807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9A0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глава 2</w:t>
            </w:r>
          </w:p>
          <w:p w14:paraId="33B311A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розділу 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D03E" w14:textId="72A482A9" w:rsidR="00E433FF" w:rsidRDefault="00D57C1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10 000,00</w:t>
            </w:r>
          </w:p>
        </w:tc>
      </w:tr>
      <w:tr w:rsidR="00E433FF" w14:paraId="6AB7829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2BD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 на праві користування,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2DF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2.1</w:t>
            </w:r>
          </w:p>
          <w:p w14:paraId="2D488DBE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80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DB02D4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A70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на праві користування,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 </w:t>
            </w:r>
          </w:p>
          <w:p w14:paraId="2286001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890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6D9C02D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2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76C104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A103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D937" w14:textId="77777777" w:rsidR="00E433FF" w:rsidRDefault="00E433FF">
            <w:r>
              <w:rPr>
                <w:sz w:val="22"/>
                <w:szCs w:val="22"/>
                <w:lang w:val="uk-UA"/>
              </w:rPr>
              <w:t>пункт 2.2.1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E6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3082E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708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 майно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DB7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D6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8132B13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BC6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</w:t>
            </w:r>
            <w:r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>
              <w:rPr>
                <w:sz w:val="20"/>
                <w:szCs w:val="20"/>
                <w:lang w:val="uk-UA"/>
              </w:rPr>
              <w:t>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5ED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F489" w14:textId="5EB7541D" w:rsidR="00E433FF" w:rsidRDefault="00D57C1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10 00</w:t>
            </w:r>
            <w:r w:rsidR="00E433FF"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136E49E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42C1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Грошові кошти, усього</w:t>
            </w:r>
          </w:p>
          <w:p w14:paraId="04D5D190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46EC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1</w:t>
            </w:r>
          </w:p>
          <w:p w14:paraId="260E9BC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3B05" w14:textId="45258D60" w:rsidR="00E433FF" w:rsidRPr="00993B2B" w:rsidRDefault="00954D7E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572,00</w:t>
            </w:r>
          </w:p>
        </w:tc>
      </w:tr>
      <w:tr w:rsidR="00E433FF" w14:paraId="79428BA0" w14:textId="77777777">
        <w:trPr>
          <w:trHeight w:val="33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44E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6B5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00DB" w14:textId="359AFE61" w:rsidR="00E433FF" w:rsidRPr="00AA303F" w:rsidRDefault="00954D7E">
            <w:pPr>
              <w:snapToGrid w:val="0"/>
              <w:jc w:val="center"/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572,00</w:t>
            </w:r>
          </w:p>
        </w:tc>
      </w:tr>
      <w:tr w:rsidR="00E433FF" w14:paraId="04A06674" w14:textId="77777777">
        <w:trPr>
          <w:trHeight w:val="28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709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0C7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2E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0B9B3458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1A4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E63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75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075C6BFC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CB9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4AF9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0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32BDA5B1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460F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Отримано грошових коштів з державного бюджету, усього, </w:t>
            </w:r>
          </w:p>
          <w:p w14:paraId="4F37B166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6AF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глава 2</w:t>
            </w:r>
          </w:p>
          <w:p w14:paraId="001CBE6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розділу 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2B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FC2A3C8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53B0" w14:textId="77777777" w:rsidR="00E433FF" w:rsidRDefault="00E433FF">
            <w:r>
              <w:rPr>
                <w:sz w:val="20"/>
                <w:szCs w:val="20"/>
                <w:lang w:val="uk-UA"/>
              </w:rPr>
              <w:t>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5F5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2.1</w:t>
            </w:r>
          </w:p>
          <w:p w14:paraId="738BE66B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98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15F013B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25E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 з фінансування передвиборної агітації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8DC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</w:t>
            </w:r>
          </w:p>
          <w:p w14:paraId="59008926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F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979824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111F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грошовими коштами, усього,</w:t>
            </w:r>
          </w:p>
          <w:p w14:paraId="5100A030" w14:textId="77777777" w:rsidR="00E433FF" w:rsidRPr="00CE4E82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27AF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1</w:t>
            </w:r>
          </w:p>
          <w:p w14:paraId="5A151AAC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17DD" w14:textId="07266165" w:rsidR="00DF6D82" w:rsidRPr="00CE4E82" w:rsidRDefault="00954D7E" w:rsidP="0097577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1760,12</w:t>
            </w:r>
          </w:p>
        </w:tc>
      </w:tr>
      <w:tr w:rsidR="00E433FF" w14:paraId="4A09F6A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D2F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членські внески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9E3A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EAEA" w14:textId="682BE4DC" w:rsidR="00E433FF" w:rsidRPr="00F35B76" w:rsidRDefault="00954D7E" w:rsidP="008161B6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1200,00</w:t>
            </w:r>
          </w:p>
        </w:tc>
      </w:tr>
      <w:tr w:rsidR="00E433FF" w14:paraId="54A83032" w14:textId="77777777">
        <w:trPr>
          <w:trHeight w:val="4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A18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рахунки політичної партії, усього, в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E7E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6E6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42754C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D2A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усього, </w:t>
            </w:r>
          </w:p>
          <w:p w14:paraId="6B96CDA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0F2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68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C95BFB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60A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063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7A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8792BB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4F6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41B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0F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399A3B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A9C8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рахунок виборчого фонду,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397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91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E717BD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AE5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усього, </w:t>
            </w:r>
          </w:p>
          <w:p w14:paraId="4ECC95FA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652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27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74D1808" w14:textId="77777777">
        <w:trPr>
          <w:trHeight w:val="37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2A0A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9A0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A5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1A11B7F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B8FC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595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19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9F4BA4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B2B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Кошти від господарської діяльності, </w:t>
            </w:r>
          </w:p>
          <w:p w14:paraId="5EDC558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96A6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3525" w14:textId="185C5BF5" w:rsidR="003978AF" w:rsidRPr="00CE4E82" w:rsidRDefault="00954D7E" w:rsidP="003978A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560,12</w:t>
            </w:r>
          </w:p>
        </w:tc>
      </w:tr>
      <w:tr w:rsidR="00E433FF" w14:paraId="56B7A700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674C" w14:textId="498F07A3" w:rsidR="00E433FF" w:rsidRDefault="00E433FF">
            <w:r>
              <w:rPr>
                <w:bCs/>
                <w:sz w:val="20"/>
                <w:szCs w:val="20"/>
                <w:lang w:val="uk-UA"/>
              </w:rPr>
              <w:t>доходи від здачі майна в оренду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B43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612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D1FC3B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8DA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дивіденди, проценти, роялті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2E85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63C7" w14:textId="77777777" w:rsidR="00E433FF" w:rsidRPr="00F35B76" w:rsidRDefault="00F35B76" w:rsidP="00DF6D82">
            <w:pPr>
              <w:snapToGrid w:val="0"/>
              <w:jc w:val="center"/>
              <w:rPr>
                <w:highlight w:val="red"/>
              </w:rPr>
            </w:pPr>
            <w:r w:rsidRPr="00F35B76">
              <w:rPr>
                <w:bCs/>
                <w:sz w:val="20"/>
                <w:szCs w:val="20"/>
              </w:rPr>
              <w:t>0,</w:t>
            </w:r>
            <w:r w:rsidR="00DF6D82">
              <w:rPr>
                <w:bCs/>
                <w:sz w:val="20"/>
                <w:szCs w:val="20"/>
              </w:rPr>
              <w:t>00</w:t>
            </w:r>
          </w:p>
        </w:tc>
      </w:tr>
      <w:tr w:rsidR="00E433FF" w:rsidRPr="00E427D7" w14:paraId="10F1C161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88EA" w14:textId="77777777" w:rsidR="00E433FF" w:rsidRPr="00301500" w:rsidRDefault="00E433FF">
            <w:r w:rsidRPr="00301500">
              <w:rPr>
                <w:bCs/>
                <w:sz w:val="20"/>
                <w:szCs w:val="20"/>
                <w:lang w:val="uk-UA"/>
              </w:rPr>
              <w:t>надходження за договорами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6AC0" w14:textId="77777777" w:rsidR="00E433FF" w:rsidRPr="00301500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740" w14:textId="5422BD78" w:rsidR="00E433FF" w:rsidRPr="00301500" w:rsidRDefault="00CE4E82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433FF" w14:paraId="4160E0B6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528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надходження від заходів, що проводяться </w:t>
            </w:r>
            <w:r>
              <w:rPr>
                <w:sz w:val="20"/>
                <w:szCs w:val="20"/>
                <w:lang w:val="uk-UA"/>
              </w:rPr>
              <w:t>політичною партією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9F91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630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B6A29CD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6AA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 нерухомого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506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6C4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3263116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6BE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рухомого 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1D6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6B7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1C20E0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DAD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нематеріальних прав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D07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A1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F3A6C4E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0B83" w14:textId="77777777" w:rsidR="00E433FF" w:rsidRPr="00E433FF" w:rsidRDefault="00E433FF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дохід від відчуження цінних паперів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8E22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9DC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8B122C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A8B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інші види доходів, що не заборонені законом (у тому числі </w:t>
            </w:r>
            <w:r>
              <w:rPr>
                <w:color w:val="000000"/>
                <w:sz w:val="20"/>
                <w:szCs w:val="20"/>
                <w:lang w:val="uk-UA"/>
              </w:rPr>
              <w:t>переваги, пільги, послуги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D0D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D02D" w14:textId="5E384BED" w:rsidR="00E433FF" w:rsidRPr="0094069E" w:rsidRDefault="00954D7E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560,12</w:t>
            </w:r>
          </w:p>
        </w:tc>
      </w:tr>
      <w:tr w:rsidR="00E433FF" w14:paraId="5D57389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946C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нерухомим майном,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C295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глава 2</w:t>
            </w:r>
          </w:p>
          <w:p w14:paraId="0B27B5AF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AF1A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5ED8CC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988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усього, </w:t>
            </w:r>
          </w:p>
          <w:p w14:paraId="28432CB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69A1" w14:textId="77777777" w:rsidR="00E433FF" w:rsidRDefault="00E433FF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5ADF0B7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ED7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33A6E8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728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BD7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639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E9CBDA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AAAD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77D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D6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83D085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E96A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рухомим майном, усього,</w:t>
            </w:r>
          </w:p>
          <w:p w14:paraId="491B6C70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D1DD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3 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E89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A583FA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19F8" w14:textId="77777777" w:rsidR="00E433FF" w:rsidRDefault="00E433FF">
            <w:r>
              <w:rPr>
                <w:sz w:val="20"/>
                <w:szCs w:val="20"/>
                <w:lang w:val="uk-UA"/>
              </w:rPr>
              <w:t>транспортними засобами</w:t>
            </w:r>
          </w:p>
          <w:p w14:paraId="45CF1EA1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D0A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3.1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033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9FE535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C2D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 внесків транспортними засобами, усього, </w:t>
            </w:r>
          </w:p>
          <w:p w14:paraId="34336B2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B35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50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DAE982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1D8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CE5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5F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F8FBB40" w14:textId="77777777">
        <w:trPr>
          <w:trHeight w:val="29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0F5A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C63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E4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F9D12E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6A5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  <w:p w14:paraId="726FFDC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712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3.4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492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B284C2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BDD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усього, </w:t>
            </w:r>
          </w:p>
          <w:p w14:paraId="79DE3C8A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61C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316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8DEF52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76D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E7E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305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E17F69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F0C7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E0E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CDB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400F55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253D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нематеріальними активами,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8C1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4</w:t>
            </w:r>
          </w:p>
          <w:p w14:paraId="7EFA727D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ІІІ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317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C0D35F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38BD" w14:textId="77777777" w:rsidR="00E433FF" w:rsidRDefault="00E433FF">
            <w:r>
              <w:rPr>
                <w:sz w:val="20"/>
                <w:szCs w:val="20"/>
                <w:lang w:val="uk-UA"/>
              </w:rPr>
              <w:t>Повернено внесків нематеріальними активами, усього,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899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6B6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775036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1FE4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3049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5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CDAC6B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A7F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D6D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61C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69C93D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09B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цінними паперами,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D14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5</w:t>
            </w:r>
          </w:p>
          <w:p w14:paraId="4C11C0D8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FF9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EE0B0D6" w14:textId="77777777">
        <w:trPr>
          <w:trHeight w:val="49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F54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цінними паперами, усього, </w:t>
            </w:r>
          </w:p>
          <w:p w14:paraId="4DD230D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6B10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13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FE499F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C2A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7FD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384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9C16A7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7778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1A6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92C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1209E4A" w14:textId="77777777">
        <w:trPr>
          <w:trHeight w:val="34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F0BC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Спонсорські внески,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4666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глава 6</w:t>
            </w:r>
          </w:p>
          <w:p w14:paraId="4DC77253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A7A0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62AF9E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256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усього, </w:t>
            </w:r>
          </w:p>
          <w:p w14:paraId="62595DF9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0D1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4F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87CBFC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21D6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EAA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EA2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D7DD31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F430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B1A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045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39514C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267A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Витрати на здійснення статутної діяльності, усього,</w:t>
            </w:r>
          </w:p>
          <w:p w14:paraId="12E5E479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BABE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DB1F" w14:textId="28815098" w:rsidR="00E433FF" w:rsidRPr="00954D7E" w:rsidRDefault="00954D7E">
            <w:pPr>
              <w:snapToGrid w:val="0"/>
              <w:jc w:val="center"/>
              <w:rPr>
                <w:b/>
              </w:rPr>
            </w:pPr>
            <w:r w:rsidRPr="00954D7E">
              <w:rPr>
                <w:b/>
                <w:bCs/>
                <w:sz w:val="20"/>
                <w:szCs w:val="20"/>
                <w:lang w:val="uk-UA"/>
              </w:rPr>
              <w:t>1374,00</w:t>
            </w:r>
          </w:p>
        </w:tc>
      </w:tr>
      <w:tr w:rsidR="00E433FF" w14:paraId="43E1E78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A19B" w14:textId="77777777" w:rsidR="00E433FF" w:rsidRDefault="00E433FF">
            <w:r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A18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44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8D0FC9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3187" w14:textId="77777777" w:rsidR="00E433FF" w:rsidRDefault="00E433FF">
            <w:r>
              <w:rPr>
                <w:sz w:val="20"/>
                <w:szCs w:val="20"/>
                <w:lang w:val="uk-UA"/>
              </w:rPr>
              <w:t>оренда приміщення (будинку, офіса, квартири)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F6F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286E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F09432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3E24" w14:textId="77777777" w:rsidR="00E433FF" w:rsidRDefault="00E433FF">
            <w:r>
              <w:rPr>
                <w:sz w:val="20"/>
                <w:szCs w:val="20"/>
                <w:lang w:val="uk-UA"/>
              </w:rPr>
              <w:t>оренда транспортних засобів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CCA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4FB9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71A42D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F11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оренда обладнання та технічних засобів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469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C214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ECB75A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408C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послуги зв’язку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9C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F722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CCD02B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024E" w14:textId="77777777" w:rsidR="00E433FF" w:rsidRDefault="00E433FF">
            <w:r>
              <w:rPr>
                <w:sz w:val="20"/>
                <w:szCs w:val="20"/>
                <w:lang w:val="uk-UA"/>
              </w:rPr>
              <w:t>витрати на соціальну допомогу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4B5F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379A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204A4F7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CBF2" w14:textId="77777777" w:rsidR="00E433FF" w:rsidRDefault="00E433FF">
            <w:r>
              <w:rPr>
                <w:sz w:val="20"/>
                <w:szCs w:val="20"/>
                <w:lang w:val="uk-UA"/>
              </w:rPr>
              <w:t>проведення з’їздів, партійних конференцій, загальних зборів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D5D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35AE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50EA91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80CA" w14:textId="77777777" w:rsidR="00E433FF" w:rsidRDefault="00E433FF">
            <w:r>
              <w:rPr>
                <w:sz w:val="20"/>
                <w:szCs w:val="20"/>
                <w:lang w:val="uk-UA"/>
              </w:rPr>
              <w:t>матеріальні витрати та оплата послуг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A93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6E2E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5F9B95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8AAE" w14:textId="77777777" w:rsidR="00E433FF" w:rsidRDefault="00E433FF">
            <w:r>
              <w:rPr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1F5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FB55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D20F20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AADA" w14:textId="77777777" w:rsidR="00E433FF" w:rsidRDefault="00E433FF">
            <w:r>
              <w:rPr>
                <w:sz w:val="20"/>
                <w:szCs w:val="20"/>
                <w:lang w:val="uk-UA"/>
              </w:rPr>
              <w:t>капітальні вкладення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62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26BD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00B408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00C9" w14:textId="77777777" w:rsidR="00E433FF" w:rsidRDefault="00E433FF">
            <w:r>
              <w:rPr>
                <w:sz w:val="20"/>
                <w:szCs w:val="20"/>
                <w:lang w:val="uk-UA"/>
              </w:rPr>
              <w:t>сплачені податки та збори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FDB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B92F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F3B802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553A" w14:textId="77777777" w:rsidR="00E433FF" w:rsidRDefault="00E433FF">
            <w:r>
              <w:rPr>
                <w:sz w:val="20"/>
                <w:szCs w:val="20"/>
                <w:lang w:val="uk-UA"/>
              </w:rPr>
              <w:t>повернення запозичених коштів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6D0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B961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2858E3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1232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нерухомого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C58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C32F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51CAFA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6092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884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B7C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7B1D21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57B5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цінних паперів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A3E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C282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E8FD95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8BAD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нематеріальних активів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39D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170B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D94854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97FF" w14:textId="77777777" w:rsidR="00E433FF" w:rsidRDefault="00E433FF">
            <w:r>
              <w:rPr>
                <w:sz w:val="20"/>
                <w:szCs w:val="20"/>
                <w:lang w:val="uk-UA"/>
              </w:rPr>
              <w:t>утримання місцевих організацій партії,  інших зареєстрованих структурних підрозділів, усього,</w:t>
            </w:r>
          </w:p>
          <w:p w14:paraId="3F81173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з них: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2D8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F1AF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4765C1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4300" w14:textId="77777777" w:rsidR="00E433FF" w:rsidRDefault="00E433FF">
            <w:r>
              <w:rPr>
                <w:sz w:val="20"/>
                <w:szCs w:val="20"/>
                <w:lang w:val="uk-UA"/>
              </w:rPr>
              <w:t>регіональні відділення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1CB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3C91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13C93C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E142" w14:textId="77777777" w:rsidR="00E433FF" w:rsidRDefault="00E433FF">
            <w:r>
              <w:rPr>
                <w:sz w:val="20"/>
                <w:szCs w:val="20"/>
                <w:lang w:val="uk-UA"/>
              </w:rPr>
              <w:t>інші зареєстровані структурні підрозділи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60F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C237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108B8B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B39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витрачено з виборчих фондів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D5E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49FA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71EFCA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F7F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повернуто з виборчих фондів, </w:t>
            </w:r>
          </w:p>
          <w:p w14:paraId="3B6D69C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з них: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81A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003E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184883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5A00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 та фізичним особам − підприємцям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88D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8DF4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39208C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266F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274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7B33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3119E5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7FE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перераховано до державного бюджету з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виборчих фондів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B70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AB7C" w14:textId="77777777" w:rsidR="00E433FF" w:rsidRPr="00954D7E" w:rsidRDefault="00E433FF">
            <w:pPr>
              <w:snapToGrid w:val="0"/>
              <w:jc w:val="center"/>
              <w:rPr>
                <w:sz w:val="20"/>
                <w:szCs w:val="20"/>
              </w:rPr>
            </w:pPr>
            <w:r w:rsidRPr="00954D7E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B6B494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72C4" w14:textId="77777777" w:rsidR="00E433FF" w:rsidRPr="00E433FF" w:rsidRDefault="00E433F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заснування і утримання видавництв, інформаційних агентств, поліграфічних підприємств, ЗМІ, освітніх закладів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6AF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8F68" w14:textId="334B22FB" w:rsidR="00E433FF" w:rsidRPr="00DF6D82" w:rsidRDefault="00954D7E" w:rsidP="00DF6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1155,00</w:t>
            </w:r>
          </w:p>
        </w:tc>
      </w:tr>
      <w:tr w:rsidR="00E433FF" w14:paraId="22B170C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AB26" w14:textId="77777777" w:rsidR="00E433FF" w:rsidRDefault="00E433FF">
            <w:r>
              <w:rPr>
                <w:sz w:val="20"/>
                <w:szCs w:val="20"/>
                <w:lang w:val="uk-UA"/>
              </w:rPr>
              <w:t>публічні заходи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8FA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7C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FCEBA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AFD5" w14:textId="77777777" w:rsidR="00E433FF" w:rsidRDefault="00E433FF">
            <w:r>
              <w:rPr>
                <w:sz w:val="20"/>
                <w:szCs w:val="20"/>
                <w:lang w:val="uk-UA"/>
              </w:rPr>
              <w:t>пропагандистська діяльність (інформаційна, рекламна, видавнича, поліграфічна),</w:t>
            </w:r>
          </w:p>
          <w:p w14:paraId="28A6259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057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8AC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36A11F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26FA" w14:textId="77777777" w:rsidR="00E433FF" w:rsidRDefault="00E433FF">
            <w:r>
              <w:rPr>
                <w:sz w:val="20"/>
                <w:szCs w:val="20"/>
                <w:lang w:val="uk-UA"/>
              </w:rPr>
              <w:t>видавнича діяльність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141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BD4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07040B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B04F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зовнішньої політичної реклами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B6A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99C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4B2C91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6DE5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на телебаченні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B39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B4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3934B3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B35A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на радіо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536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13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E0925C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CBE7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у друкованих засобах масової інформації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37B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0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E68C333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007" w14:textId="77777777" w:rsidR="00E433FF" w:rsidRDefault="00E433FF">
            <w:r>
              <w:rPr>
                <w:sz w:val="20"/>
                <w:szCs w:val="20"/>
                <w:lang w:val="uk-UA"/>
              </w:rPr>
              <w:t>міжнародна діяльність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00E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846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E430BE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5179" w14:textId="77777777" w:rsidR="00E433FF" w:rsidRDefault="00E433FF">
            <w:r>
              <w:rPr>
                <w:sz w:val="20"/>
                <w:szCs w:val="20"/>
                <w:lang w:val="uk-UA"/>
              </w:rPr>
              <w:t>інші не заборонені законом витрати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4F8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775E" w14:textId="13DD1F1C" w:rsidR="00E433FF" w:rsidRDefault="00954D7E">
            <w:pPr>
              <w:snapToGrid w:val="0"/>
              <w:jc w:val="center"/>
            </w:pPr>
            <w:r>
              <w:rPr>
                <w:sz w:val="20"/>
                <w:szCs w:val="20"/>
              </w:rPr>
              <w:t>219,00</w:t>
            </w:r>
          </w:p>
        </w:tc>
      </w:tr>
      <w:tr w:rsidR="00E433FF" w14:paraId="62DECFD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1340" w14:textId="77777777" w:rsidR="00E433FF" w:rsidRDefault="00E433FF">
            <w:r>
              <w:rPr>
                <w:bCs/>
                <w:color w:val="000000"/>
                <w:sz w:val="20"/>
                <w:szCs w:val="20"/>
                <w:lang w:val="uk-UA"/>
              </w:rPr>
              <w:t>перерахування штрафних санкцій за укладеними договорами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6DE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B68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9B7454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EAD7" w14:textId="77777777" w:rsidR="00E433FF" w:rsidRPr="00E433FF" w:rsidRDefault="00E433F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Фінансові зобов’язання політичної партії, усього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EB42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2CF" w14:textId="77777777" w:rsidR="00E433FF" w:rsidRDefault="00E433FF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</w:tbl>
    <w:p w14:paraId="06E8913A" w14:textId="77777777" w:rsidR="00E433FF" w:rsidRDefault="00E433FF">
      <w:pPr>
        <w:jc w:val="both"/>
        <w:rPr>
          <w:lang w:val="uk-UA"/>
        </w:rPr>
      </w:pPr>
    </w:p>
    <w:p w14:paraId="231823FB" w14:textId="77777777" w:rsidR="00E433FF" w:rsidRDefault="00E433FF">
      <w:pPr>
        <w:jc w:val="center"/>
        <w:rPr>
          <w:lang w:val="uk-UA"/>
        </w:rPr>
      </w:pPr>
    </w:p>
    <w:p w14:paraId="702919B7" w14:textId="77777777" w:rsidR="00E433FF" w:rsidRPr="00E433FF" w:rsidRDefault="00E433FF">
      <w:pPr>
        <w:jc w:val="center"/>
        <w:rPr>
          <w:lang w:val="uk-UA"/>
        </w:rPr>
      </w:pPr>
      <w:r>
        <w:rPr>
          <w:lang w:val="uk-UA"/>
        </w:rPr>
        <w:t>І. Відомості про</w:t>
      </w:r>
      <w:r>
        <w:rPr>
          <w:color w:val="000000"/>
          <w:lang w:val="uk-UA"/>
        </w:rPr>
        <w:t xml:space="preserve"> майно, нематеріальні цінності, цінні папери  політичної партії</w:t>
      </w:r>
    </w:p>
    <w:p w14:paraId="73CC70E5" w14:textId="77777777" w:rsidR="00E433FF" w:rsidRPr="00E433FF" w:rsidRDefault="00E433FF">
      <w:pPr>
        <w:jc w:val="both"/>
        <w:rPr>
          <w:color w:val="000000"/>
          <w:lang w:val="uk-UA"/>
        </w:rPr>
      </w:pPr>
    </w:p>
    <w:p w14:paraId="0514054B" w14:textId="77777777" w:rsidR="00E433FF" w:rsidRPr="00DF6D82" w:rsidRDefault="00E433FF">
      <w:pPr>
        <w:ind w:firstLine="708"/>
        <w:jc w:val="center"/>
      </w:pPr>
      <w:r>
        <w:rPr>
          <w:bCs/>
          <w:lang w:val="uk-UA"/>
        </w:rPr>
        <w:t xml:space="preserve">Зведена таблиця </w:t>
      </w:r>
      <w:r>
        <w:rPr>
          <w:color w:val="000000"/>
          <w:lang w:val="uk-UA"/>
        </w:rPr>
        <w:t>майна, нематеріальних цінностей, цінних паперів станом на кінець відповідного звітного кварталу</w:t>
      </w:r>
    </w:p>
    <w:p w14:paraId="6C1BCAB6" w14:textId="77777777" w:rsidR="00E433FF" w:rsidRDefault="00E433FF">
      <w:pPr>
        <w:ind w:firstLine="708"/>
        <w:jc w:val="center"/>
        <w:rPr>
          <w:b/>
          <w:bCs/>
          <w:color w:val="00000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6"/>
        <w:gridCol w:w="1440"/>
        <w:gridCol w:w="4578"/>
      </w:tblGrid>
      <w:tr w:rsidR="00E433FF" w14:paraId="72516299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985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DF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E4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Вартість, сума коштів </w:t>
            </w:r>
          </w:p>
          <w:p w14:paraId="7180B9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кінець звітного періоду </w:t>
            </w:r>
            <w:r>
              <w:rPr>
                <w:sz w:val="20"/>
                <w:szCs w:val="20"/>
              </w:rPr>
              <w:t>(грн)</w:t>
            </w:r>
          </w:p>
        </w:tc>
      </w:tr>
      <w:tr w:rsidR="00E433FF" w14:paraId="17B2DDA2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82D7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цінності, цінні папери, що перебувають у власності, усього,</w:t>
            </w:r>
          </w:p>
          <w:p w14:paraId="40E8444D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21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1 розділу І</w:t>
            </w:r>
          </w:p>
          <w:p w14:paraId="3FC9A709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D2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6AE28C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539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у власності, усього,</w:t>
            </w:r>
          </w:p>
          <w:p w14:paraId="02AC832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301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28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  <w:p w14:paraId="1DF5B8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6C70E05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B96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61E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EC8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CFB324A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D63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у власності,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2334EF4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453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16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F700AB2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3B17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C5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AD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8F5BE9B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4E6C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2D2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підпункт 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C3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1B99454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480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майно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266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підпункт 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27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878A79A" w14:textId="77777777">
        <w:trPr>
          <w:trHeight w:val="52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2B4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що перебувають у власності, всього, </w:t>
            </w:r>
          </w:p>
          <w:p w14:paraId="2194187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95A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B8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C092972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A85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0DC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F1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7AD3660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D15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цінні папери, що перебувають у власності, усього, </w:t>
            </w:r>
          </w:p>
          <w:p w14:paraId="63761C5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2D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1.4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FF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8CE99B1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E6B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5B7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90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F565440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FA03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цінності, що перебувають на праві користування, усього,</w:t>
            </w:r>
          </w:p>
          <w:p w14:paraId="29860F58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7D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2</w:t>
            </w:r>
          </w:p>
          <w:p w14:paraId="1554827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розділу І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9C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765E5C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02C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 на праві користування, усього,</w:t>
            </w:r>
          </w:p>
          <w:p w14:paraId="6BD74D5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A90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32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7C9806" w14:textId="77777777">
        <w:trPr>
          <w:trHeight w:val="293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4D4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2B53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188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E534DE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20DB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на праві користування,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46B6430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8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BA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A52EF21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ADA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64E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34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B7EDD5F" w14:textId="77777777">
        <w:trPr>
          <w:trHeight w:val="281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89F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E0A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C7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0AF7895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655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 майно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C7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F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27B39A8" w14:textId="77777777">
        <w:trPr>
          <w:trHeight w:val="52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AAB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</w:t>
            </w:r>
            <w:r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58EE3BD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84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CF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  <w:p w14:paraId="5C6B7BD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279881B9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A53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12BE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C6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</w:tbl>
    <w:p w14:paraId="20B55752" w14:textId="77777777" w:rsidR="00E433FF" w:rsidRDefault="00E433FF">
      <w:pPr>
        <w:sectPr w:rsidR="00E433FF">
          <w:headerReference w:type="default" r:id="rId9"/>
          <w:headerReference w:type="first" r:id="rId10"/>
          <w:pgSz w:w="11906" w:h="16838"/>
          <w:pgMar w:top="764" w:right="850" w:bottom="899" w:left="1260" w:header="708" w:footer="708" w:gutter="0"/>
          <w:cols w:space="720"/>
          <w:titlePg/>
          <w:docGrid w:linePitch="360"/>
        </w:sectPr>
      </w:pPr>
    </w:p>
    <w:p w14:paraId="67E3B8B5" w14:textId="77777777" w:rsidR="00E433FF" w:rsidRDefault="00E433FF">
      <w:pPr>
        <w:ind w:firstLine="708"/>
      </w:pPr>
      <w:r>
        <w:rPr>
          <w:color w:val="000000"/>
          <w:lang w:val="uk-UA"/>
        </w:rPr>
        <w:t>1. Відомості про майно, у тому числі за кордоном, що перебуває у власності політичної партії</w:t>
      </w:r>
    </w:p>
    <w:p w14:paraId="2631E261" w14:textId="77777777" w:rsidR="00E433FF" w:rsidRDefault="00E433FF">
      <w:pPr>
        <w:ind w:firstLine="708"/>
        <w:jc w:val="both"/>
      </w:pPr>
      <w:r>
        <w:rPr>
          <w:bCs/>
          <w:sz w:val="22"/>
          <w:szCs w:val="22"/>
          <w:lang w:val="uk-UA"/>
        </w:rPr>
        <w:t xml:space="preserve">1.1. Відомості про нерухоме майно 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860"/>
        <w:gridCol w:w="1080"/>
        <w:gridCol w:w="1620"/>
        <w:gridCol w:w="1080"/>
        <w:gridCol w:w="1260"/>
        <w:gridCol w:w="1260"/>
        <w:gridCol w:w="900"/>
        <w:gridCol w:w="1440"/>
        <w:gridCol w:w="1260"/>
        <w:gridCol w:w="2044"/>
      </w:tblGrid>
      <w:tr w:rsidR="00E433FF" w14:paraId="3B3A0024" w14:textId="77777777">
        <w:trPr>
          <w:trHeight w:val="117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68E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70B3FCB9" w14:textId="77777777" w:rsidR="00E433FF" w:rsidRDefault="00E433FF"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40F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61106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63129C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71C22B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2D6B95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(країна, адреса)</w:t>
            </w:r>
          </w:p>
          <w:p w14:paraId="1358E7BC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D6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38336B8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</w:t>
            </w:r>
          </w:p>
          <w:p w14:paraId="27B20D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70E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2CFEA8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5D6598F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A9CD44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708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4CD1E0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</w:p>
          <w:p w14:paraId="7C0563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прид-бання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D1E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D6DD0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48E0B84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700AC38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DBC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A8930BF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2C1FF11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відсутність </w:t>
            </w:r>
          </w:p>
          <w:p w14:paraId="6070FA29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обтяжень </w:t>
            </w:r>
          </w:p>
          <w:p w14:paraId="6939EBE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FF0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97062C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178AE8E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відчу-ження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BF2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01F522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3429A2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3C5283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449B9A4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  <w:p w14:paraId="207A495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8D9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FB16EF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E22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165BA6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14:paraId="56ACB8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1139BEB" w14:textId="77777777">
        <w:trPr>
          <w:cantSplit/>
          <w:trHeight w:val="3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27FD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 приміщення,</w:t>
            </w:r>
          </w:p>
          <w:p w14:paraId="751EF69D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DF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30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DAA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39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BE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E0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9C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3C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4A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22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AC7E86E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3D24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8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6B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79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25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4D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B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98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54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9D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AD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1168616" w14:textId="77777777">
        <w:trPr>
          <w:cantSplit/>
          <w:trHeight w:val="45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85F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7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429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D8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316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7B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5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94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86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1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0AF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71137EB" w14:textId="77777777">
        <w:trPr>
          <w:cantSplit/>
          <w:trHeight w:val="34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EA9D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3E8F3CD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BE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6E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0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C8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39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61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44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D1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44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2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33003D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372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5B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04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2C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50F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8C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9B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35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13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B4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D7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4A37537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24E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F4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A8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CA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4D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BF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66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96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63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C5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4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B368C0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A18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Гаражі, бокси, </w:t>
            </w:r>
          </w:p>
          <w:p w14:paraId="0144F2F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4D298F1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9F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32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C4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EF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FCE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E8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47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7B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91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AB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979105F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718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2C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60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E4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86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82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AA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1C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B5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CC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5A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94D960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EB4B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93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28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B8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FA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F8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81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45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014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96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3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174D827" w14:textId="77777777">
        <w:trPr>
          <w:cantSplit/>
          <w:trHeight w:val="3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054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  <w:p w14:paraId="0E2B40A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2C5AE6B5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6518A84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BE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5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D9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F9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4E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CB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60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ED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9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45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83A7D5E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2357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8B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32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BB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EE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5E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6F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D3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734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1A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49C4913" w14:textId="77777777">
        <w:trPr>
          <w:cantSplit/>
          <w:trHeight w:val="3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5204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5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3BC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7D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83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B4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E4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0B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8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FA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5C5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731264A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451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EE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37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86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02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9D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75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9E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EA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89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64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1F6F42A" w14:textId="77777777">
        <w:trPr>
          <w:cantSplit/>
          <w:trHeight w:val="37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9A9B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0F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81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7B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F2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69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2D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5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24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4F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8A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EF06D23" w14:textId="77777777">
        <w:trPr>
          <w:cantSplit/>
          <w:trHeight w:val="21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D83C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3B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74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FA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7B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48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7A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3F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F8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8D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BE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42522AB" w14:textId="77777777">
        <w:trPr>
          <w:trHeight w:val="291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C45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001E73C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F1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70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C1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E4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80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4E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6FAFBD08" w14:textId="77777777" w:rsidR="00E433FF" w:rsidRDefault="00E433FF">
      <w:pPr>
        <w:rPr>
          <w:bCs/>
          <w:lang w:val="uk-UA"/>
        </w:rPr>
      </w:pPr>
    </w:p>
    <w:p w14:paraId="43F3BD9D" w14:textId="77777777" w:rsidR="00E433FF" w:rsidRDefault="00E433FF">
      <w:pPr>
        <w:pageBreakBefore/>
        <w:ind w:firstLine="708"/>
      </w:pPr>
      <w:r>
        <w:rPr>
          <w:bCs/>
          <w:lang w:val="uk-UA"/>
        </w:rPr>
        <w:t>1.2. Відомості про рухоме майно:</w:t>
      </w:r>
    </w:p>
    <w:p w14:paraId="78BE047A" w14:textId="77777777" w:rsidR="00E433FF" w:rsidRDefault="00E433FF">
      <w:pPr>
        <w:ind w:firstLine="708"/>
        <w:rPr>
          <w:bCs/>
          <w:lang w:val="uk-UA"/>
        </w:rPr>
      </w:pPr>
    </w:p>
    <w:p w14:paraId="2CBEB15C" w14:textId="77777777" w:rsidR="00E433FF" w:rsidRDefault="00E433FF">
      <w:pPr>
        <w:ind w:firstLine="708"/>
      </w:pPr>
      <w:r>
        <w:rPr>
          <w:b/>
          <w:bCs/>
          <w:sz w:val="22"/>
          <w:szCs w:val="22"/>
          <w:lang w:val="uk-UA"/>
        </w:rPr>
        <w:t>1) транспортні засоби</w:t>
      </w: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1417"/>
        <w:gridCol w:w="2552"/>
        <w:gridCol w:w="967"/>
        <w:gridCol w:w="1270"/>
        <w:gridCol w:w="1620"/>
        <w:gridCol w:w="1260"/>
        <w:gridCol w:w="1250"/>
        <w:gridCol w:w="1630"/>
        <w:gridCol w:w="1440"/>
        <w:gridCol w:w="1660"/>
      </w:tblGrid>
      <w:tr w:rsidR="00E433FF" w14:paraId="09039072" w14:textId="77777777">
        <w:trPr>
          <w:trHeight w:val="11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E5C6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5FC99E1E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 xml:space="preserve">Перелік </w:t>
            </w:r>
          </w:p>
          <w:p w14:paraId="54C3BFC9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транспортних засобів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68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A2B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2AF700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B91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BFD48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ED074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придбання</w:t>
            </w:r>
          </w:p>
          <w:p w14:paraId="7E23C2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DCB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951E0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</w:t>
            </w:r>
          </w:p>
          <w:p w14:paraId="352818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5E3C8A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9F3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0C3E4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162831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1EF0F9D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211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DC535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07609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0B562A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  <w:p w14:paraId="03B389C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6D3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FFBC3F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1899F2C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6502EB5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3C0C6EC2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DAB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631BC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D0C44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4AB4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5517B1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42965931" w14:textId="77777777">
        <w:trPr>
          <w:cantSplit/>
          <w:trHeight w:val="34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228E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легкові</w:t>
            </w:r>
          </w:p>
          <w:p w14:paraId="073F83D2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AB0C7C9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AED4235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B11E370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27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8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B7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97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C5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30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A2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5C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90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DD8C439" w14:textId="77777777">
        <w:trPr>
          <w:cantSplit/>
          <w:trHeight w:val="2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9421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7B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CB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61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A5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15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8A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2A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18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42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99CB65" w14:textId="77777777">
        <w:trPr>
          <w:cantSplit/>
          <w:trHeight w:val="36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9F37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D9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7F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78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CC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15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1C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B1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3E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87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983D7D" w14:textId="77777777">
        <w:trPr>
          <w:cantSplit/>
          <w:trHeight w:val="34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A85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  <w:p w14:paraId="10734330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0E54EA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806F159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C2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89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B1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5B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5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36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4A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91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AA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EBD8DA1" w14:textId="77777777">
        <w:trPr>
          <w:cantSplit/>
          <w:trHeight w:val="42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C2D1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C7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68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EF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1C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57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1D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80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58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92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0EDEDCF" w14:textId="77777777">
        <w:trPr>
          <w:cantSplit/>
          <w:trHeight w:val="3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16A2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00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71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DE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CC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F0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51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62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0A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44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7182C2" w14:textId="77777777">
        <w:trPr>
          <w:cantSplit/>
          <w:trHeight w:val="2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E96E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</w:t>
            </w:r>
          </w:p>
          <w:p w14:paraId="60AFE286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06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CC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C7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F7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3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E4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E7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54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A2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54A77A6" w14:textId="77777777">
        <w:trPr>
          <w:cantSplit/>
          <w:trHeight w:val="34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3CA5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5C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B2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9F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C1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36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94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73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F8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C7F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7B0DE0" w14:textId="77777777">
        <w:trPr>
          <w:cantSplit/>
          <w:trHeight w:val="2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F870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D8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8B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75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2C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34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BE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F2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28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7E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664CC1" w14:textId="77777777">
        <w:trPr>
          <w:cantSplit/>
          <w:trHeight w:val="21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439B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75BE8D9D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A6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0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E0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E4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E8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34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59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D2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B4CF75" w14:textId="77777777">
        <w:trPr>
          <w:cantSplit/>
          <w:trHeight w:val="31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38E5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66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ED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16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6C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9B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64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C2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A5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2B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2E9115F" w14:textId="77777777">
        <w:trPr>
          <w:cantSplit/>
          <w:trHeight w:val="4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8610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BD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6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08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D0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CF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ED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60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18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01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528215C" w14:textId="77777777">
        <w:trPr>
          <w:cantSplit/>
          <w:trHeight w:val="2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65E4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</w:t>
            </w:r>
          </w:p>
          <w:p w14:paraId="77EDC9BF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засоби</w:t>
            </w:r>
          </w:p>
          <w:p w14:paraId="78619035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1E629C7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A0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7D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54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49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BB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8E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F3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B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42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357D8A" w14:textId="77777777">
        <w:trPr>
          <w:cantSplit/>
          <w:trHeight w:val="33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A103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BA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FB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D7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63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8D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F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78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BD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6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60C13" w14:paraId="26493DF3" w14:textId="77777777">
        <w:trPr>
          <w:cantSplit/>
          <w:trHeight w:val="36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05CE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2D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92FC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90D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1990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8F97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6B72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DB38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AEEA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09FE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60C13" w14:paraId="52C32DDE" w14:textId="77777777">
        <w:trPr>
          <w:trHeight w:val="414"/>
        </w:trPr>
        <w:tc>
          <w:tcPr>
            <w:tcW w:w="6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63AC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B9DD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413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53B7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55A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5D5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36F5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4C387D3" w14:textId="77777777" w:rsidR="00E433FF" w:rsidRDefault="00E433FF">
      <w:pPr>
        <w:ind w:firstLine="708"/>
        <w:rPr>
          <w:bCs/>
          <w:lang w:val="uk-UA"/>
        </w:rPr>
      </w:pPr>
    </w:p>
    <w:p w14:paraId="7C3E6BE3" w14:textId="77777777" w:rsidR="00E433FF" w:rsidRDefault="00E433FF">
      <w:pPr>
        <w:pageBreakBefore/>
        <w:ind w:firstLine="708"/>
      </w:pPr>
      <w:r>
        <w:rPr>
          <w:bCs/>
          <w:color w:val="000000"/>
          <w:sz w:val="22"/>
          <w:szCs w:val="22"/>
          <w:lang w:val="uk-UA"/>
        </w:rPr>
        <w:t>2) рухоме майно</w:t>
      </w:r>
      <w:r>
        <w:rPr>
          <w:color w:val="000000"/>
          <w:sz w:val="22"/>
          <w:szCs w:val="22"/>
          <w:lang w:val="uk-UA"/>
        </w:rPr>
        <w:t>*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270"/>
        <w:gridCol w:w="1970"/>
        <w:gridCol w:w="1620"/>
        <w:gridCol w:w="1260"/>
        <w:gridCol w:w="1800"/>
        <w:gridCol w:w="1440"/>
        <w:gridCol w:w="1840"/>
      </w:tblGrid>
      <w:tr w:rsidR="00E433FF" w14:paraId="4773970D" w14:textId="77777777">
        <w:trPr>
          <w:trHeight w:val="1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D330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6A5B855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6D1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B62DA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1A5AAD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3C3A2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234862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74A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B2AF8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A997B2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придбання</w:t>
            </w:r>
          </w:p>
          <w:p w14:paraId="7D16EE6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875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89B93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</w:t>
            </w:r>
          </w:p>
          <w:p w14:paraId="1F92BF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5BBE1A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226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7BFAC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F487CB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4AE6563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84D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6FF9F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7A8B69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7E71F8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  <w:p w14:paraId="7549D192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D3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A2D697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2B3441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0ED46A7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0606269D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9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6E9D9B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451E96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80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78EE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729230BD" w14:textId="77777777">
        <w:trPr>
          <w:trHeight w:val="3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9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1F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19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EA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D1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8F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54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B4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1C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F24A5DE" w14:textId="7777777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C4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27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0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9F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2E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3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3C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88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5E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C87FF1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F2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F1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FC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83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DF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41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60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FD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13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0231354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7B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B0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40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B3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F4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6A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05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D8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AF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9E4C418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5E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A2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45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EC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F0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8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A6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8F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1A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35C6802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D1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43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07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13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B7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8C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18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CC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E4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84A56E0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D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3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6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0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F7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72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3A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5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E4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A79A6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B9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77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1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5E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30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49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A1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A9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C5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9BDF8E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D9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D3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3A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40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B7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C95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38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5F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59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000B769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3D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2A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F0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B1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BF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50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6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7E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42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607ADA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169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FB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F4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C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13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A8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AA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BA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3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C04C7FE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C9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7D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82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81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D8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4A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7B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A1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256FAD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20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4F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AC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D4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75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C4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1D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B3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17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73261E0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F3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09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38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93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FC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21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1A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56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F6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85CF478" w14:textId="77777777">
        <w:trPr>
          <w:trHeight w:val="240"/>
        </w:trPr>
        <w:tc>
          <w:tcPr>
            <w:tcW w:w="1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9722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436FB524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EBF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0E7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311B7D41" w14:textId="77777777" w:rsidR="00E433FF" w:rsidRDefault="00E433FF">
      <w:pPr>
        <w:ind w:left="360"/>
        <w:jc w:val="both"/>
        <w:rPr>
          <w:color w:val="000000"/>
          <w:sz w:val="22"/>
          <w:szCs w:val="22"/>
          <w:lang w:val="uk-UA"/>
        </w:rPr>
      </w:pPr>
    </w:p>
    <w:p w14:paraId="06A10267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      плати, встановленої на 01 січня звітного року.</w:t>
      </w:r>
    </w:p>
    <w:p w14:paraId="69E5F073" w14:textId="77777777" w:rsidR="00E433FF" w:rsidRDefault="00E433FF" w:rsidP="00260C13">
      <w:pPr>
        <w:pageBreakBefore/>
        <w:ind w:firstLine="708"/>
        <w:jc w:val="both"/>
      </w:pPr>
      <w:r>
        <w:rPr>
          <w:bCs/>
          <w:lang w:val="uk-UA"/>
        </w:rPr>
        <w:t>1.3. Відомості про н</w:t>
      </w:r>
      <w:r>
        <w:rPr>
          <w:color w:val="000000"/>
          <w:lang w:val="uk-UA"/>
        </w:rPr>
        <w:t>ематеріальні активи</w:t>
      </w:r>
      <w:r>
        <w:rPr>
          <w:bCs/>
          <w:lang w:val="uk-UA"/>
        </w:rPr>
        <w:t xml:space="preserve"> політичної партії</w:t>
      </w:r>
    </w:p>
    <w:p w14:paraId="35464D1C" w14:textId="77777777" w:rsidR="00E433FF" w:rsidRDefault="00E433FF">
      <w:pPr>
        <w:ind w:left="1068"/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Ind w:w="628" w:type="dxa"/>
        <w:tblLayout w:type="fixed"/>
        <w:tblLook w:val="0000" w:firstRow="0" w:lastRow="0" w:firstColumn="0" w:lastColumn="0" w:noHBand="0" w:noVBand="0"/>
      </w:tblPr>
      <w:tblGrid>
        <w:gridCol w:w="1980"/>
        <w:gridCol w:w="1733"/>
        <w:gridCol w:w="1867"/>
        <w:gridCol w:w="1251"/>
        <w:gridCol w:w="1269"/>
        <w:gridCol w:w="1265"/>
        <w:gridCol w:w="1260"/>
        <w:gridCol w:w="1615"/>
        <w:gridCol w:w="1445"/>
        <w:gridCol w:w="1660"/>
      </w:tblGrid>
      <w:tr w:rsidR="00E433FF" w14:paraId="1A1C55B3" w14:textId="77777777">
        <w:trPr>
          <w:trHeight w:val="1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0323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Перелік активів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38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</w:t>
            </w:r>
          </w:p>
          <w:p w14:paraId="59F95B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нематеріального активу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D79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01E092E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F7144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31A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придбання</w:t>
            </w:r>
          </w:p>
          <w:p w14:paraId="1431B79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7A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придбання</w:t>
            </w:r>
          </w:p>
          <w:p w14:paraId="40DA93B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AF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42CAB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</w:t>
            </w:r>
          </w:p>
          <w:p w14:paraId="00AE1F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обтяжень</w:t>
            </w:r>
          </w:p>
          <w:p w14:paraId="32ECFE6B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290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відчуження</w:t>
            </w:r>
          </w:p>
          <w:p w14:paraId="33D72AC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C5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2CF3864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157204F1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54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3C8D951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78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43333FF5" w14:textId="77777777">
        <w:trPr>
          <w:cantSplit/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6AF3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2CE3CB96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15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72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68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89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7A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8C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DF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E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80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E0A708B" w14:textId="77777777">
        <w:trPr>
          <w:cantSplit/>
          <w:trHeight w:val="37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82C2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FD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49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97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34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D6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37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C1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81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F7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6111286" w14:textId="77777777">
        <w:trPr>
          <w:cantSplit/>
          <w:trHeight w:val="4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6E4B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1F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37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DE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88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2D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AAB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38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4A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C8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990B37" w14:textId="77777777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86A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3B9F8B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  <w:p w14:paraId="45648BA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B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F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6D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5A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74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F5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9B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08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E2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6B94C9" w14:textId="77777777">
        <w:trPr>
          <w:cantSplit/>
          <w:trHeight w:val="2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272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EB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8D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7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24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1E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C75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DC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AB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2E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42132C6" w14:textId="77777777">
        <w:trPr>
          <w:cantSplit/>
          <w:trHeight w:val="33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C4E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A7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83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51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06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53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8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D6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37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8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3A3E8BA" w14:textId="77777777">
        <w:trPr>
          <w:cantSplit/>
          <w:trHeight w:val="2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800B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DC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833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01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2B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DE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20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1B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BA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55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F5A2196" w14:textId="77777777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09B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FC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17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11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16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61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CC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AC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E3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05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D0D70F5" w14:textId="77777777">
        <w:trPr>
          <w:cantSplit/>
          <w:trHeight w:val="39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44B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11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AB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98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71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2E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3F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50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81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63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882F71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5F0B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14:paraId="0751DC2D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6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55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D1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9F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E1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D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E6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ED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A1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2FA1C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D69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74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28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68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D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68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76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9D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B3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3D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3505A5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4A0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DC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EC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A7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90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C8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E0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1C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F7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5A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A250BA2" w14:textId="77777777">
        <w:trPr>
          <w:cantSplit/>
          <w:trHeight w:val="2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C2F5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FF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85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E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83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B7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AD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D7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8B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12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70EEA58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1DA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FE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F0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AC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AE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39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A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29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CE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55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48F502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073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7D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6A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2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54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46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6D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14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D8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F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2D22225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21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D3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E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47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DE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0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F6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DB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EC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B5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7F5D8D1" w14:textId="77777777">
        <w:trPr>
          <w:trHeight w:val="435"/>
        </w:trPr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B6E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0D51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90A6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214B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3728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A537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04D9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1D8B978E" w14:textId="77777777" w:rsidR="00E433FF" w:rsidRDefault="00E433FF"/>
    <w:p w14:paraId="0F41DCF5" w14:textId="77777777" w:rsidR="00E433FF" w:rsidRDefault="00E433FF" w:rsidP="00260C13">
      <w:r>
        <w:rPr>
          <w:bCs/>
          <w:lang w:val="uk-UA"/>
        </w:rPr>
        <w:tab/>
        <w:t xml:space="preserve">1.4. Відомості про </w:t>
      </w:r>
      <w:r>
        <w:rPr>
          <w:color w:val="000000"/>
          <w:lang w:val="uk-UA"/>
        </w:rPr>
        <w:t>цінні папери</w:t>
      </w:r>
    </w:p>
    <w:p w14:paraId="6CC66995" w14:textId="77777777" w:rsidR="00E433FF" w:rsidRDefault="00E433FF">
      <w:pPr>
        <w:rPr>
          <w:bCs/>
          <w:color w:val="000000"/>
          <w:sz w:val="22"/>
          <w:szCs w:val="22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848"/>
        <w:gridCol w:w="1205"/>
        <w:gridCol w:w="1679"/>
        <w:gridCol w:w="1071"/>
        <w:gridCol w:w="1137"/>
        <w:gridCol w:w="1440"/>
        <w:gridCol w:w="1605"/>
        <w:gridCol w:w="15"/>
        <w:gridCol w:w="1180"/>
        <w:gridCol w:w="7"/>
        <w:gridCol w:w="1873"/>
        <w:gridCol w:w="1545"/>
        <w:gridCol w:w="1971"/>
      </w:tblGrid>
      <w:tr w:rsidR="00E433FF" w14:paraId="01AD3B3B" w14:textId="77777777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7D6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04FBCA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C79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869571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4E3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03A8A90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Зберігач, депо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BCCA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51F9661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F0F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8A0F28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придбання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BA6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1BEFABFB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Вартість придбання</w:t>
            </w:r>
          </w:p>
          <w:p w14:paraId="54A57641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6CA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37463F1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Підстави придбання</w:t>
            </w:r>
          </w:p>
          <w:p w14:paraId="532B03BE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7F2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989703A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Дата відчуження </w:t>
            </w:r>
          </w:p>
          <w:p w14:paraId="58A34D57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EE8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8FC93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відчуження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7C0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27A1A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 цінних паперів за звітний період</w:t>
            </w:r>
          </w:p>
          <w:p w14:paraId="115EE5B3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BF0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512149A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 на кінець звітного періоду</w:t>
            </w:r>
          </w:p>
        </w:tc>
      </w:tr>
      <w:tr w:rsidR="00E433FF" w14:paraId="5FF45D6A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F8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F3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16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1A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B4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43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5B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9E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26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50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65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8FB8DFA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9E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CD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97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E3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04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A0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92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3E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C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DA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8D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90D862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82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55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C3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51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8B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0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53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6A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00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E1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6E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3BCD39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EA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0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1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6B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26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41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4C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C4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BF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85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3D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C541C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C5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DF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6D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1D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17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CE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C2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C0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64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F9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B1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587AFC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1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E2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DE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71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50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5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58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81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08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FC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26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BD7D43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F8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CD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E6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DC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81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AA2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A3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E9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08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BC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BB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AEC24A4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9B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1C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AE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00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E7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89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27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F5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F0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70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D5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630E4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AA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D0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3E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5A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E1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D4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B0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A6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3F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8E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E8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E13AFF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E9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FF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1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BE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2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86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DA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7D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0D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D5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53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BE1B72E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34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15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5A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F1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B6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5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6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31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44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8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67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E74BB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2F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79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68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8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2A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2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F2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9C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31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99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FA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65945CC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DE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70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46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ED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0A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EC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ED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15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EA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0B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A9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AD2C9C8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4A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FE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29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8D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F3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A3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6E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2E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7D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21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0C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6BB4D9F" w14:textId="77777777">
        <w:trPr>
          <w:trHeight w:val="570"/>
        </w:trPr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AC7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Загальна вартість</w:t>
            </w:r>
          </w:p>
          <w:p w14:paraId="734CFF0A" w14:textId="77777777" w:rsidR="00E433FF" w:rsidRDefault="00E433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1558" w14:textId="77777777" w:rsidR="00E433FF" w:rsidRDefault="00E433FF">
            <w:pPr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  <w:p w14:paraId="34FCD4C5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5086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CFF0B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2515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7989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</w:tbl>
    <w:p w14:paraId="5A9D7FDD" w14:textId="77777777" w:rsidR="00E433FF" w:rsidRDefault="00E433FF">
      <w:pPr>
        <w:sectPr w:rsidR="00E433FF">
          <w:headerReference w:type="even" r:id="rId11"/>
          <w:headerReference w:type="default" r:id="rId12"/>
          <w:headerReference w:type="first" r:id="rId13"/>
          <w:pgSz w:w="16838" w:h="11906" w:orient="landscape"/>
          <w:pgMar w:top="764" w:right="902" w:bottom="709" w:left="539" w:header="708" w:footer="708" w:gutter="0"/>
          <w:cols w:space="720"/>
          <w:docGrid w:linePitch="360"/>
        </w:sectPr>
      </w:pPr>
    </w:p>
    <w:p w14:paraId="673F167A" w14:textId="77777777" w:rsidR="00E433FF" w:rsidRDefault="00E433FF">
      <w:pPr>
        <w:ind w:firstLine="708"/>
      </w:pPr>
      <w:r>
        <w:rPr>
          <w:color w:val="000000"/>
          <w:lang w:val="uk-UA"/>
        </w:rPr>
        <w:t>2. Відомості про майно, у тому числі за кордоном, що перебуває на праві користування політичної партії</w:t>
      </w:r>
    </w:p>
    <w:p w14:paraId="7A4E3450" w14:textId="77777777" w:rsidR="00E433FF" w:rsidRDefault="00E433FF">
      <w:r>
        <w:rPr>
          <w:bCs/>
          <w:lang w:val="uk-UA"/>
        </w:rPr>
        <w:t xml:space="preserve">            2.1. Відомості про нерухоме майно:</w:t>
      </w:r>
    </w:p>
    <w:p w14:paraId="2539D3C8" w14:textId="77777777" w:rsidR="00E433FF" w:rsidRDefault="00E433FF">
      <w:pPr>
        <w:rPr>
          <w:bCs/>
          <w:lang w:val="uk-UA"/>
        </w:rPr>
      </w:pPr>
    </w:p>
    <w:p w14:paraId="367E56BB" w14:textId="77777777" w:rsidR="00E433FF" w:rsidRDefault="00E433FF">
      <w:pPr>
        <w:numPr>
          <w:ilvl w:val="0"/>
          <w:numId w:val="13"/>
        </w:numPr>
      </w:pPr>
      <w:r>
        <w:rPr>
          <w:color w:val="000000"/>
          <w:sz w:val="22"/>
          <w:szCs w:val="22"/>
          <w:lang w:val="uk-UA"/>
        </w:rPr>
        <w:t>власник – фізична особа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559"/>
        <w:gridCol w:w="992"/>
        <w:gridCol w:w="1829"/>
        <w:gridCol w:w="1148"/>
        <w:gridCol w:w="1192"/>
        <w:gridCol w:w="900"/>
        <w:gridCol w:w="1260"/>
        <w:gridCol w:w="1620"/>
        <w:gridCol w:w="1260"/>
        <w:gridCol w:w="1080"/>
        <w:gridCol w:w="1480"/>
      </w:tblGrid>
      <w:tr w:rsidR="00E433FF" w14:paraId="3794B3FC" w14:textId="77777777">
        <w:trPr>
          <w:trHeight w:val="86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0AD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FF5C7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74F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4513D2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4BA46EF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CDF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3E4E98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 (кв. м)</w:t>
            </w:r>
          </w:p>
          <w:p w14:paraId="5FDED31A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731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32D5A1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1DE57C8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E5ECB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83B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6E6F0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отримання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DE0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15CE08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майна на момент отримання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6C0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7123A30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5D3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A2F1C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власника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439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12695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30303A2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F49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B9824B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36C459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 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27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4AFF54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49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AC004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2007C574" w14:textId="77777777">
        <w:trPr>
          <w:cantSplit/>
          <w:trHeight w:val="3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A9DB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 приміщення,</w:t>
            </w:r>
          </w:p>
          <w:p w14:paraId="79861231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E7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A8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82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C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F1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34A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B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30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6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FA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9C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E20DB45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C69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35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A4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B3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22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D6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E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E7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75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F0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D6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3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3B53688" w14:textId="77777777">
        <w:trPr>
          <w:cantSplit/>
          <w:trHeight w:val="45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CED1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F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2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67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5D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AF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2A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6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30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87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02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F0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21FF5A" w14:textId="77777777">
        <w:trPr>
          <w:cantSplit/>
          <w:trHeight w:val="34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BEC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5D196536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9E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1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0A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16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78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FE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AE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C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77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95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A4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690D8B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E289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56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A2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03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C7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C3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6E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14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E5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6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A3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93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C1E0F8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F8B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2D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28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DB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C7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9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EF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F1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F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C8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26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BB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15059C4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407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Гаражі, бокси, </w:t>
            </w:r>
          </w:p>
          <w:p w14:paraId="3B16F6A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7B01D03D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B7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20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3E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5B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0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86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7E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71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3F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56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AA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BA2BE5D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982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1C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09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E5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45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D1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2C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4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F9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5C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C5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60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0AC0E97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D6B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12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FD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0C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1C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80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9D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C1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9E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76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4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F2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0C5AC5B" w14:textId="77777777">
        <w:trPr>
          <w:cantSplit/>
          <w:trHeight w:val="3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70B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  <w:p w14:paraId="55C8658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03ECF35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43F587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D3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08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47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6B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12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EC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FB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B3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7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63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A6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80F3E71" w14:textId="77777777">
        <w:trPr>
          <w:cantSplit/>
          <w:trHeight w:val="4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038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8E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63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AE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D3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3E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0F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3D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81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BE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DE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72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89FD23F" w14:textId="77777777">
        <w:trPr>
          <w:cantSplit/>
          <w:trHeight w:val="27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63B7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6E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A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48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0D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3D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C1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CD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A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D8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4C3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43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3BBD3C8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ADFA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29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0A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07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13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50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A2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69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B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8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04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CC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FA53380" w14:textId="77777777">
        <w:trPr>
          <w:cantSplit/>
          <w:trHeight w:val="37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4A7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A0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F1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13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44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92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B4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2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9C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75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34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CE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CDA7FFD" w14:textId="77777777">
        <w:trPr>
          <w:trHeight w:val="291"/>
        </w:trPr>
        <w:tc>
          <w:tcPr>
            <w:tcW w:w="11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A96A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5731214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45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06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1A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56CED7F" w14:textId="77777777" w:rsidR="00E433FF" w:rsidRDefault="00E433FF">
      <w:pPr>
        <w:ind w:firstLine="708"/>
      </w:pPr>
    </w:p>
    <w:p w14:paraId="5EDFD9C8" w14:textId="77777777" w:rsidR="00E433FF" w:rsidRDefault="00E433FF">
      <w:pPr>
        <w:pageBreakBefore/>
        <w:ind w:firstLine="708"/>
      </w:pPr>
      <w:r>
        <w:rPr>
          <w:bCs/>
          <w:lang w:val="uk-UA"/>
        </w:rPr>
        <w:t xml:space="preserve">2) </w:t>
      </w:r>
      <w:r>
        <w:rPr>
          <w:color w:val="000000"/>
          <w:lang w:val="uk-UA"/>
        </w:rPr>
        <w:t>власник – юридична особа</w:t>
      </w:r>
    </w:p>
    <w:p w14:paraId="4CB2B3C8" w14:textId="77777777" w:rsidR="00E433FF" w:rsidRDefault="00E433FF">
      <w:pPr>
        <w:ind w:firstLine="708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500"/>
        <w:gridCol w:w="1051"/>
        <w:gridCol w:w="1559"/>
        <w:gridCol w:w="990"/>
        <w:gridCol w:w="1260"/>
        <w:gridCol w:w="900"/>
        <w:gridCol w:w="1440"/>
        <w:gridCol w:w="1170"/>
        <w:gridCol w:w="1440"/>
        <w:gridCol w:w="1080"/>
        <w:gridCol w:w="1660"/>
      </w:tblGrid>
      <w:tr w:rsidR="00E433FF" w14:paraId="66EA55AB" w14:textId="77777777">
        <w:trPr>
          <w:trHeight w:val="143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EF9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B9FA8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  <w:p w14:paraId="07161A6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EC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8DD901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66EEFD4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9769A8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 (країна,</w:t>
            </w:r>
          </w:p>
          <w:p w14:paraId="561306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FE0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37242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 (кв. м)</w:t>
            </w:r>
          </w:p>
          <w:p w14:paraId="7F737197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A43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A7EB81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4A6819F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4F5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E253C9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 отри-</w:t>
            </w:r>
          </w:p>
          <w:p w14:paraId="5592E0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мання</w:t>
            </w:r>
          </w:p>
          <w:p w14:paraId="7EADE3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8B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87B4C6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3D2F77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A9F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A9A860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721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2C6E6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23895A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B98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Ідентифі-каційний</w:t>
            </w:r>
          </w:p>
          <w:p w14:paraId="782E549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1C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992B4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701E852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301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92DA7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(оренда тощо)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457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6ADE9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11F7DB17" w14:textId="77777777">
        <w:trPr>
          <w:cantSplit/>
          <w:trHeight w:val="22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62E7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</w:t>
            </w:r>
          </w:p>
          <w:p w14:paraId="69101354" w14:textId="77777777" w:rsidR="00E433FF" w:rsidRDefault="00E433FF">
            <w:r>
              <w:rPr>
                <w:sz w:val="20"/>
                <w:szCs w:val="20"/>
                <w:lang w:val="uk-UA"/>
              </w:rPr>
              <w:t>приміщення,</w:t>
            </w:r>
          </w:p>
          <w:p w14:paraId="28C26E6F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  <w:p w14:paraId="461367E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B8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86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5A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27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A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79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F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0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9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5A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0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4A4093F" w14:textId="77777777">
        <w:trPr>
          <w:cantSplit/>
          <w:trHeight w:val="3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AAC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F2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5B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30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E8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C4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2C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3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ED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10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0E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64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453ABA9" w14:textId="77777777">
        <w:trPr>
          <w:cantSplit/>
          <w:trHeight w:val="2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756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B1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88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42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9A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30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92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88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C5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44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88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9F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1F55CE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4738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11D1D423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FD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9B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51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1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EF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90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7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64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5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9E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D2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EE0D97D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71B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38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77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47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62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49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3F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E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C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FC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9E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9C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FC3FC33" w14:textId="77777777">
        <w:trPr>
          <w:cantSplit/>
          <w:trHeight w:val="40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6F4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82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EF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2C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94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25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6A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93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CB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1D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7D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D3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46DC178" w14:textId="77777777">
        <w:trPr>
          <w:cantSplit/>
          <w:trHeight w:val="28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14B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Гаражі, бокси,</w:t>
            </w:r>
          </w:p>
          <w:p w14:paraId="73BA380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4A050B76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E95854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00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7E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43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00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26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53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8C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1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80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A2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7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B1A4FD2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EF9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22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21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C8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EC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BB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33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06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4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69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10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77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FD4293A" w14:textId="77777777">
        <w:trPr>
          <w:cantSplit/>
          <w:trHeight w:val="43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119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B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7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68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26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7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0C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AC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19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37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D0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DA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BB4D3EF" w14:textId="77777777">
        <w:trPr>
          <w:cantSplit/>
          <w:trHeight w:val="4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687D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7C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7C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4E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8B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1C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CE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A6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A0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AB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AA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F5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33A76AE" w14:textId="77777777">
        <w:trPr>
          <w:cantSplit/>
          <w:trHeight w:val="40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2EE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F4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40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45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0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22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D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EA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0E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88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D4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3B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388DA1F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C895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A7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E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04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8C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DC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A7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8E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D0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D6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70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97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BF58E9B" w14:textId="77777777">
        <w:trPr>
          <w:cantSplit/>
          <w:trHeight w:val="4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BFA4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AB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0B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C8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90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5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E5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25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BD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58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1E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3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4B15A6C" w14:textId="77777777">
        <w:trPr>
          <w:cantSplit/>
          <w:trHeight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AEC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D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D7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AA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A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9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0F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BD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89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4A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FE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FD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5C6324C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990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94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AB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7E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B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72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F6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B7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EB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55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41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2C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4429CB6" w14:textId="77777777">
        <w:trPr>
          <w:trHeight w:val="42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88A4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2A7ADF4F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AA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B6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59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A4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3A82E415" w14:textId="77777777" w:rsidR="00E433FF" w:rsidRDefault="00E433FF">
      <w:pPr>
        <w:ind w:firstLine="708"/>
        <w:rPr>
          <w:bCs/>
          <w:lang w:val="uk-UA"/>
        </w:rPr>
      </w:pPr>
    </w:p>
    <w:p w14:paraId="4A74DE1C" w14:textId="77777777" w:rsidR="00E433FF" w:rsidRDefault="00E433FF">
      <w:pPr>
        <w:ind w:firstLine="708"/>
        <w:rPr>
          <w:bCs/>
          <w:lang w:val="uk-UA"/>
        </w:rPr>
      </w:pPr>
    </w:p>
    <w:p w14:paraId="0079A1E8" w14:textId="77777777" w:rsidR="00E433FF" w:rsidRDefault="00E433FF">
      <w:pPr>
        <w:pageBreakBefore/>
        <w:ind w:firstLine="708"/>
      </w:pPr>
      <w:r>
        <w:rPr>
          <w:bCs/>
          <w:lang w:val="uk-UA"/>
        </w:rPr>
        <w:t>2.2. Відомості про рухоме майно</w:t>
      </w:r>
    </w:p>
    <w:p w14:paraId="5544EA91" w14:textId="77777777" w:rsidR="00E433FF" w:rsidRDefault="00E433FF">
      <w:pPr>
        <w:ind w:firstLine="708"/>
      </w:pPr>
      <w:r>
        <w:rPr>
          <w:bCs/>
          <w:lang w:val="uk-UA"/>
        </w:rPr>
        <w:t>2.2.1. Транспортні засоби:</w:t>
      </w:r>
    </w:p>
    <w:p w14:paraId="4FE799BD" w14:textId="77777777" w:rsidR="00E433FF" w:rsidRDefault="00E433FF">
      <w:pPr>
        <w:ind w:firstLine="708"/>
        <w:rPr>
          <w:bCs/>
          <w:lang w:val="uk-UA"/>
        </w:rPr>
      </w:pPr>
    </w:p>
    <w:p w14:paraId="0301BD88" w14:textId="77777777" w:rsidR="00E433FF" w:rsidRDefault="00E433FF">
      <w:pPr>
        <w:numPr>
          <w:ilvl w:val="0"/>
          <w:numId w:val="1"/>
        </w:numPr>
      </w:pPr>
      <w:r>
        <w:rPr>
          <w:bCs/>
          <w:color w:val="000000"/>
          <w:lang w:val="uk-UA"/>
        </w:rPr>
        <w:t>власник – фізична особа</w:t>
      </w:r>
    </w:p>
    <w:tbl>
      <w:tblPr>
        <w:tblW w:w="169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91"/>
        <w:gridCol w:w="1023"/>
        <w:gridCol w:w="1088"/>
        <w:gridCol w:w="1440"/>
        <w:gridCol w:w="1260"/>
        <w:gridCol w:w="1294"/>
        <w:gridCol w:w="1226"/>
        <w:gridCol w:w="1260"/>
        <w:gridCol w:w="1260"/>
        <w:gridCol w:w="1260"/>
        <w:gridCol w:w="1373"/>
        <w:gridCol w:w="77"/>
        <w:gridCol w:w="1260"/>
        <w:gridCol w:w="30"/>
      </w:tblGrid>
      <w:tr w:rsidR="00E433FF" w14:paraId="1FB0DBA8" w14:textId="77777777" w:rsidTr="00260C13">
        <w:trPr>
          <w:gridAfter w:val="1"/>
          <w:wAfter w:w="30" w:type="dxa"/>
          <w:trHeight w:val="15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C406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07FD0E2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7F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89C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24A1A4C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683BA40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DDA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2B661D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9D3AA8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отри-мання</w:t>
            </w:r>
          </w:p>
          <w:p w14:paraId="5842C75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AEC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A6E79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0B3658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5A5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5968A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5B5F53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3252A2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5C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34692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A85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10CFB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</w:t>
            </w:r>
          </w:p>
          <w:p w14:paraId="3A0605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383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AC08A2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6780B5A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F6C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898F6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1F3E0D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2A9979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B99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725C7C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2F6DED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  <w:p w14:paraId="274D14E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D00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C116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</w:t>
            </w:r>
          </w:p>
          <w:p w14:paraId="0D8245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14:paraId="59A091FD" w14:textId="77777777" w:rsidR="00E433FF" w:rsidRDefault="00E433F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00D7792" w14:textId="77777777" w:rsidR="00E433FF" w:rsidRDefault="00E433FF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60C13" w14:paraId="71CA9529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77AD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70E6FF70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68E2527D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4D836757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45205DF4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42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ED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AD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25D2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662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8B15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9D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1A4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A8C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A5F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E05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72C83D7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65ABC5A7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3FBB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A9E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A28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54A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B62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AD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E96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BA4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FF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4E1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D18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B22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570E9660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311FDF82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7D46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A59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96C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32F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5CC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8AA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963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A7F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C57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57C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D51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DFF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7375760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6EF8032D" w14:textId="77777777" w:rsidTr="00260C13">
        <w:trPr>
          <w:gridAfter w:val="1"/>
          <w:wAfter w:w="30" w:type="dxa"/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4BB4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0B3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FF4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8A7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3BB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D9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98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317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62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A28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2EE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F75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42C34F2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60D4E0AE" w14:textId="77777777" w:rsidTr="00260C13">
        <w:trPr>
          <w:gridAfter w:val="1"/>
          <w:wAfter w:w="30" w:type="dxa"/>
          <w:cantSplit/>
          <w:trHeight w:val="4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B854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466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E0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CA2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98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FE4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639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D5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79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F9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D0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BBA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FA750D5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7378365" w14:textId="77777777" w:rsidTr="00260C13">
        <w:trPr>
          <w:gridAfter w:val="1"/>
          <w:wAfter w:w="30" w:type="dxa"/>
          <w:cantSplit/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633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971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14B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A0D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768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325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4C3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73B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E5C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318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25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232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3FF7F9D0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30D8B7AA" w14:textId="77777777" w:rsidTr="00260C13">
        <w:trPr>
          <w:gridAfter w:val="1"/>
          <w:wAfter w:w="30" w:type="dxa"/>
          <w:cantSplit/>
          <w:trHeight w:val="3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8393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55A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DAFF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A21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472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BED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0FA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5EF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1A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FC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D74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D56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EC0ADCF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CE51F4B" w14:textId="77777777" w:rsidTr="00260C13">
        <w:trPr>
          <w:gridAfter w:val="1"/>
          <w:wAfter w:w="30" w:type="dxa"/>
          <w:cantSplit/>
          <w:trHeight w:val="2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C9F5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5D4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12C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A60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5F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60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FB9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75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232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87E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B43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48C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6087109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0AFA39F7" w14:textId="77777777" w:rsidTr="00260C13">
        <w:trPr>
          <w:gridAfter w:val="1"/>
          <w:wAfter w:w="30" w:type="dxa"/>
          <w:cantSplit/>
          <w:trHeight w:val="3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3C7C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A9362C0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3402369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4DC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CF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97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0EC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CD7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2A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4E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842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0ED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D79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CB3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A892917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445F92A8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6DB5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7C5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E9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04B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CC5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483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ACA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AAF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51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3C7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9E7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F62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ED2B467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57F154D5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1C90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14:paraId="4A767882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F5E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A79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0B5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1CD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F61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C0B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912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93B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204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6E1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B08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453F" w14:textId="77777777" w:rsidR="00260C13" w:rsidRDefault="00260C13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5E75E58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4C23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D5F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839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A19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6CC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0F3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8F4B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CF0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1E3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47C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535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22D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78D4" w14:textId="77777777" w:rsidR="00260C13" w:rsidRDefault="00260C13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E433FF" w14:paraId="15BE305D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570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1D3A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09F3" w14:textId="77777777" w:rsidR="00E433FF" w:rsidRDefault="00260C13" w:rsidP="00260C13">
            <w:pPr>
              <w:snapToGrid w:val="0"/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35484" w14:textId="77777777" w:rsidR="00E433FF" w:rsidRDefault="00E433FF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</w:tbl>
    <w:p w14:paraId="3C521330" w14:textId="77777777" w:rsidR="00E433FF" w:rsidRDefault="00E433FF">
      <w:pPr>
        <w:ind w:firstLine="708"/>
      </w:pPr>
    </w:p>
    <w:p w14:paraId="33B6E324" w14:textId="77777777" w:rsidR="00E433FF" w:rsidRDefault="00E433FF">
      <w:pPr>
        <w:pageBreakBefore/>
        <w:ind w:firstLine="708"/>
      </w:pPr>
      <w:r>
        <w:rPr>
          <w:bCs/>
          <w:lang w:val="uk-UA"/>
        </w:rPr>
        <w:t>2) в</w:t>
      </w:r>
      <w:r>
        <w:rPr>
          <w:color w:val="000000"/>
          <w:lang w:val="uk-UA"/>
        </w:rPr>
        <w:t>ласник – юридична особа</w:t>
      </w:r>
    </w:p>
    <w:p w14:paraId="0A34B998" w14:textId="77777777" w:rsidR="00E433FF" w:rsidRDefault="00E433FF">
      <w:pPr>
        <w:ind w:firstLine="708"/>
        <w:rPr>
          <w:b/>
          <w:bCs/>
          <w:color w:val="000000"/>
          <w:sz w:val="22"/>
          <w:szCs w:val="22"/>
          <w:lang w:val="uk-UA"/>
        </w:rPr>
      </w:pPr>
    </w:p>
    <w:tbl>
      <w:tblPr>
        <w:tblW w:w="15842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582"/>
        <w:gridCol w:w="1821"/>
        <w:gridCol w:w="992"/>
        <w:gridCol w:w="850"/>
        <w:gridCol w:w="1197"/>
        <w:gridCol w:w="1440"/>
        <w:gridCol w:w="1080"/>
        <w:gridCol w:w="1440"/>
        <w:gridCol w:w="1440"/>
        <w:gridCol w:w="1440"/>
        <w:gridCol w:w="1080"/>
        <w:gridCol w:w="1480"/>
      </w:tblGrid>
      <w:tr w:rsidR="00E433FF" w14:paraId="466576C5" w14:textId="77777777" w:rsidTr="00260C13">
        <w:trPr>
          <w:trHeight w:val="9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A3B5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0552608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BB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99A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320DC1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83C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AE6B7E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отри-мання</w:t>
            </w:r>
          </w:p>
          <w:p w14:paraId="302A7150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D3B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64C028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7D09AFD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  <w:p w14:paraId="77AC7B50" w14:textId="77777777" w:rsidR="00E433FF" w:rsidRDefault="00E433FF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F03979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222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CB9B84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2BE0AAD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6CA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8DFF5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користу-</w:t>
            </w:r>
          </w:p>
          <w:p w14:paraId="72C79D0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вання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EC9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5E03F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46EE47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C95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D90E9D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</w:t>
            </w:r>
          </w:p>
          <w:p w14:paraId="3B67A6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ційний код юридичної особи за ЄДРПОУ</w:t>
            </w:r>
          </w:p>
          <w:p w14:paraId="126CAFE9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44D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4E41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643CA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61BDAE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8DF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2CA3F4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3EB44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AFA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CACA5E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260C13" w14:paraId="2DC5F53F" w14:textId="77777777" w:rsidTr="00260C13">
        <w:trPr>
          <w:cantSplit/>
          <w:trHeight w:val="22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33F7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79F860BF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48A46D4E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67023528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ABE27FB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A9F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442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0A0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04B3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2CB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1F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B40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F0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A40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FCF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11D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D601567" w14:textId="77777777" w:rsidTr="00260C13">
        <w:trPr>
          <w:cantSplit/>
          <w:trHeight w:val="31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40F0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02D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C3A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E90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D26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5A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772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84B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118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BA0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D73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358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44210A04" w14:textId="77777777" w:rsidTr="00260C13">
        <w:trPr>
          <w:cantSplit/>
          <w:trHeight w:val="493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C638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15D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3F4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AD5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741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961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956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531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FF9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3E47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10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A78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3065F495" w14:textId="77777777" w:rsidTr="00260C13">
        <w:trPr>
          <w:cantSplit/>
          <w:trHeight w:val="39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18F7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899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E86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980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171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6D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3E0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7A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440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0A89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E0F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8F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37CEB774" w14:textId="77777777" w:rsidTr="00260C13">
        <w:trPr>
          <w:cantSplit/>
          <w:trHeight w:val="40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C395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019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159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EE9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DB3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B3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3C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F4D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44E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A39B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E4D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175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494FED3E" w14:textId="77777777" w:rsidTr="00260C13">
        <w:trPr>
          <w:cantSplit/>
          <w:trHeight w:val="132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BC3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C3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7B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D4B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92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FAD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619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EDB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560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086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3F6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D5A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EEA0902" w14:textId="77777777" w:rsidTr="00260C13">
        <w:trPr>
          <w:cantSplit/>
          <w:trHeight w:val="33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417C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035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23E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519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17E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6FF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DE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40FC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32D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F511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465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114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9867CA9" w14:textId="77777777" w:rsidTr="00260C13">
        <w:trPr>
          <w:cantSplit/>
          <w:trHeight w:val="437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917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E9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3B5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6D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E1E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6C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41D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8D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454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17A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FBF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299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B9CCA55" w14:textId="77777777" w:rsidTr="00260C13">
        <w:trPr>
          <w:cantSplit/>
          <w:trHeight w:val="36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4932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5D29C8EC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270DE3B2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AE4F4F6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5E4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AC9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400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43F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961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08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C6D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95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108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24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EEF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5BCF9F3B" w14:textId="77777777" w:rsidTr="00260C13">
        <w:trPr>
          <w:cantSplit/>
          <w:trHeight w:val="37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CBA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913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7E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B6C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C9E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86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B98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48C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4D0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3A7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555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1B2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66528F0" w14:textId="77777777" w:rsidTr="00260C13">
        <w:trPr>
          <w:cantSplit/>
          <w:trHeight w:val="39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8D60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67C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173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24E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3A7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8F7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B6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9A6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AAC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1D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50A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ACB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5AC436AC" w14:textId="77777777" w:rsidTr="00260C13">
        <w:trPr>
          <w:cantSplit/>
          <w:trHeight w:val="36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7E31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14:paraId="3C55F325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A80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3F3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65A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FD7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F97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6D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92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06B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B33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ACB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B0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061FB6C0" w14:textId="77777777" w:rsidTr="00260C13">
        <w:trPr>
          <w:cantSplit/>
          <w:trHeight w:val="40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45D1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3AE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201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9F8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B65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BE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9D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73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C26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EA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68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921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9AA8A4C" w14:textId="77777777" w:rsidTr="00260C13">
        <w:trPr>
          <w:trHeight w:val="483"/>
        </w:trPr>
        <w:tc>
          <w:tcPr>
            <w:tcW w:w="13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A10C" w14:textId="77777777" w:rsidR="00260C13" w:rsidRDefault="00260C13">
            <w:pPr>
              <w:jc w:val="both"/>
            </w:pPr>
            <w:r>
              <w:rPr>
                <w:bCs/>
                <w:sz w:val="28"/>
                <w:szCs w:val="28"/>
                <w:vertAlign w:val="superscript"/>
                <w:lang w:val="uk-UA"/>
              </w:rPr>
              <w:t>Загальна сума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EC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4B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</w:tbl>
    <w:p w14:paraId="3E885063" w14:textId="77777777" w:rsidR="00E433FF" w:rsidRDefault="00E433FF">
      <w:pPr>
        <w:ind w:firstLine="708"/>
      </w:pPr>
    </w:p>
    <w:p w14:paraId="0E80CA72" w14:textId="77777777" w:rsidR="00E433FF" w:rsidRDefault="00E433FF">
      <w:pPr>
        <w:pageBreakBefore/>
        <w:ind w:firstLine="708"/>
      </w:pPr>
      <w:r>
        <w:rPr>
          <w:bCs/>
          <w:lang w:val="uk-UA"/>
        </w:rPr>
        <w:t>2.2.2. Рухоме майно*</w:t>
      </w:r>
      <w:r>
        <w:rPr>
          <w:color w:val="000000"/>
          <w:sz w:val="22"/>
          <w:szCs w:val="22"/>
          <w:lang w:val="uk-UA"/>
        </w:rPr>
        <w:t>:</w:t>
      </w:r>
    </w:p>
    <w:p w14:paraId="7DE34124" w14:textId="77777777" w:rsidR="00E433FF" w:rsidRDefault="00E433FF">
      <w:pPr>
        <w:ind w:firstLine="708"/>
        <w:rPr>
          <w:bCs/>
          <w:color w:val="000000"/>
          <w:sz w:val="22"/>
          <w:szCs w:val="22"/>
          <w:lang w:val="uk-UA"/>
        </w:rPr>
      </w:pPr>
    </w:p>
    <w:p w14:paraId="1246F818" w14:textId="77777777" w:rsidR="00E433FF" w:rsidRDefault="00E433FF">
      <w:pPr>
        <w:numPr>
          <w:ilvl w:val="0"/>
          <w:numId w:val="8"/>
        </w:numPr>
      </w:pPr>
      <w:r>
        <w:rPr>
          <w:b/>
          <w:bCs/>
          <w:color w:val="000000"/>
          <w:lang w:val="uk-UA"/>
        </w:rPr>
        <w:t>власник – фізична особа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</w:p>
    <w:tbl>
      <w:tblPr>
        <w:tblW w:w="153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182"/>
        <w:gridCol w:w="1158"/>
        <w:gridCol w:w="1260"/>
        <w:gridCol w:w="1080"/>
        <w:gridCol w:w="1605"/>
        <w:gridCol w:w="1417"/>
        <w:gridCol w:w="1298"/>
        <w:gridCol w:w="1260"/>
        <w:gridCol w:w="1660"/>
      </w:tblGrid>
      <w:tr w:rsidR="00E433FF" w14:paraId="1A7224F6" w14:textId="77777777" w:rsidTr="00260C13">
        <w:trPr>
          <w:trHeight w:val="152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677E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22971E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555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912098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54033DC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B64EF2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0A3877E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8C2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6D576F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Дата отримання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160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053259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60D6DE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1A3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A0D9D4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3757473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A54F3E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EC9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56661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</w:t>
            </w:r>
          </w:p>
          <w:p w14:paraId="73ACAC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користу-вання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763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C5CAB5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власника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0B8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09471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09D0A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408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DA3B7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5CB664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5C2758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F9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E59A1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F945C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ACE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A44D2B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  <w:p w14:paraId="3D55AA4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10C7B4C7" w14:textId="77777777" w:rsidTr="00260C13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A9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DBF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81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F0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CB4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A8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AA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9C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47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63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33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1776F8D" w14:textId="77777777" w:rsidTr="00260C13">
        <w:trPr>
          <w:trHeight w:val="240"/>
        </w:trPr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E26D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30F148EA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0044" w14:textId="77777777" w:rsidR="00E433FF" w:rsidRDefault="00260C13" w:rsidP="00260C1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0093" w14:textId="77777777" w:rsidR="00E433FF" w:rsidRDefault="00260C13" w:rsidP="00260C1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  <w:p w14:paraId="7C7CF95D" w14:textId="77777777" w:rsidR="00E433FF" w:rsidRDefault="00E433FF" w:rsidP="00260C1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DFF5D59" w14:textId="77777777" w:rsidR="00E433FF" w:rsidRDefault="00E433FF">
      <w:pPr>
        <w:jc w:val="center"/>
        <w:rPr>
          <w:b/>
          <w:bCs/>
          <w:lang w:val="uk-UA"/>
        </w:rPr>
      </w:pPr>
    </w:p>
    <w:p w14:paraId="08ACF31B" w14:textId="77777777" w:rsidR="00E433FF" w:rsidRDefault="00E433FF">
      <w:pPr>
        <w:ind w:firstLine="708"/>
      </w:pPr>
      <w:r>
        <w:rPr>
          <w:b/>
          <w:bCs/>
          <w:color w:val="000000"/>
          <w:sz w:val="22"/>
          <w:szCs w:val="22"/>
          <w:lang w:val="uk-UA"/>
        </w:rPr>
        <w:t>2) власник – юридична особа</w:t>
      </w:r>
    </w:p>
    <w:tbl>
      <w:tblPr>
        <w:tblW w:w="153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260"/>
        <w:gridCol w:w="1440"/>
        <w:gridCol w:w="1260"/>
        <w:gridCol w:w="1049"/>
        <w:gridCol w:w="1417"/>
        <w:gridCol w:w="1494"/>
        <w:gridCol w:w="1080"/>
        <w:gridCol w:w="1440"/>
        <w:gridCol w:w="1480"/>
      </w:tblGrid>
      <w:tr w:rsidR="00E433FF" w14:paraId="2784B073" w14:textId="77777777" w:rsidTr="00260C13">
        <w:trPr>
          <w:trHeight w:val="149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0921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9262B4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190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0684AB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0C07C7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17651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530F7B3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37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7DE6C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1AFB18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отримання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600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6E728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6D1B1E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9D8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28718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B9728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00F77B4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034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C8582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4E5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9E7B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наймену-</w:t>
            </w:r>
          </w:p>
          <w:p w14:paraId="7200436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вання</w:t>
            </w:r>
          </w:p>
          <w:p w14:paraId="0F26E8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79C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483879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</w:t>
            </w:r>
          </w:p>
          <w:p w14:paraId="34F533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ційний код юридичної особи за ЄДРПОУ</w:t>
            </w:r>
          </w:p>
          <w:p w14:paraId="3DB71DD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1C1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6A0A8A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5C71FA6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знаход-ження</w:t>
            </w:r>
          </w:p>
          <w:p w14:paraId="1B9F6FE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8C6B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3DBB1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E3ED4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18B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E5F2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14E0D3E4" w14:textId="77777777" w:rsidTr="00260C13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F4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AD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20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F9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55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1F6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51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BCB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BEA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1F2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D3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392BFB1" w14:textId="77777777" w:rsidTr="00260C13">
        <w:trPr>
          <w:trHeight w:val="240"/>
        </w:trPr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A095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417623EF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5D5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CFE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1FD0C83D" w14:textId="77777777" w:rsidR="00E433FF" w:rsidRDefault="00E433FF">
      <w:pPr>
        <w:ind w:firstLine="708"/>
        <w:rPr>
          <w:color w:val="000000"/>
          <w:lang w:val="uk-UA"/>
        </w:rPr>
      </w:pPr>
    </w:p>
    <w:p w14:paraId="279E84F5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плати, встановленої на 01 січня звітного року.</w:t>
      </w:r>
    </w:p>
    <w:p w14:paraId="075F78B5" w14:textId="77777777" w:rsidR="00E433FF" w:rsidRDefault="00E433FF">
      <w:pPr>
        <w:rPr>
          <w:b/>
          <w:bCs/>
          <w:color w:val="000000"/>
          <w:sz w:val="22"/>
          <w:szCs w:val="22"/>
          <w:lang w:val="uk-UA"/>
        </w:rPr>
      </w:pPr>
    </w:p>
    <w:p w14:paraId="74A67917" w14:textId="77777777" w:rsidR="00E433FF" w:rsidRPr="00E433FF" w:rsidRDefault="00E433FF">
      <w:pPr>
        <w:rPr>
          <w:lang w:val="uk-UA"/>
        </w:rPr>
        <w:sectPr w:rsidR="00E433FF" w:rsidRPr="00E433FF">
          <w:headerReference w:type="even" r:id="rId14"/>
          <w:headerReference w:type="default" r:id="rId15"/>
          <w:headerReference w:type="first" r:id="rId16"/>
          <w:pgSz w:w="16838" w:h="11906" w:orient="landscape"/>
          <w:pgMar w:top="851" w:right="902" w:bottom="899" w:left="720" w:header="708" w:footer="708" w:gutter="0"/>
          <w:cols w:space="720"/>
          <w:docGrid w:linePitch="360"/>
        </w:sectPr>
      </w:pPr>
    </w:p>
    <w:p w14:paraId="3180502E" w14:textId="77777777" w:rsidR="00E433FF" w:rsidRDefault="00E433FF">
      <w:pPr>
        <w:ind w:left="708"/>
      </w:pPr>
      <w:r>
        <w:rPr>
          <w:bCs/>
          <w:lang w:val="uk-UA"/>
        </w:rPr>
        <w:t>2.3. Відомості про н</w:t>
      </w:r>
      <w:r>
        <w:rPr>
          <w:color w:val="000000"/>
          <w:lang w:val="uk-UA"/>
        </w:rPr>
        <w:t>ематеріальні активи:</w:t>
      </w:r>
    </w:p>
    <w:p w14:paraId="2290D30C" w14:textId="77777777" w:rsidR="00E433FF" w:rsidRDefault="00E433FF">
      <w:pPr>
        <w:numPr>
          <w:ilvl w:val="0"/>
          <w:numId w:val="4"/>
        </w:numPr>
      </w:pPr>
      <w:r>
        <w:rPr>
          <w:b/>
          <w:color w:val="000000"/>
          <w:sz w:val="20"/>
          <w:szCs w:val="20"/>
          <w:lang w:val="uk-UA"/>
        </w:rPr>
        <w:t>власник – фізична особа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620"/>
        <w:gridCol w:w="900"/>
        <w:gridCol w:w="1260"/>
        <w:gridCol w:w="1260"/>
        <w:gridCol w:w="900"/>
        <w:gridCol w:w="1517"/>
        <w:gridCol w:w="1276"/>
        <w:gridCol w:w="1167"/>
        <w:gridCol w:w="1080"/>
        <w:gridCol w:w="1300"/>
      </w:tblGrid>
      <w:tr w:rsidR="00E433FF" w14:paraId="70F69672" w14:textId="77777777">
        <w:trPr>
          <w:trHeight w:val="13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412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A40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нематеріа-льного</w:t>
            </w:r>
          </w:p>
          <w:p w14:paraId="447938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24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5DE867E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37E7CD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E91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DBB52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отри-мання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74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64C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198E99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7245B0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6A2407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7F3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  <w:p w14:paraId="476DDE7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418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</w:t>
            </w:r>
          </w:p>
          <w:p w14:paraId="546A26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5AC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629930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6D1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 прожи-</w:t>
            </w:r>
          </w:p>
          <w:p w14:paraId="5569B81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вання</w:t>
            </w:r>
          </w:p>
          <w:p w14:paraId="53C80EB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власника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868F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3B0F2B8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166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14:paraId="6E38869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вартість</w:t>
            </w:r>
          </w:p>
          <w:p w14:paraId="09912D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14:paraId="217DC4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E433FF" w14:paraId="44C7C7F2" w14:textId="77777777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81C9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11DDC4EE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87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67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7B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49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70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07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F3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05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9D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16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A6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8AD04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6515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AC1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04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B5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422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DD4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4B8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3B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81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F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6B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69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C7FB89" w14:textId="77777777">
        <w:trPr>
          <w:cantSplit/>
          <w:trHeight w:val="346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60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8A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10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B6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1AB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FB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B9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CB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30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9C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17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6E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2F30B4" w14:textId="77777777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9FF9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C7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0E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28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98B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F9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C7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7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5B1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4E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F51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EBF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49728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2D0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26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75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E7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E9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2A5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5B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F51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00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2D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45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0D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58CF3B1" w14:textId="77777777">
        <w:trPr>
          <w:cantSplit/>
          <w:trHeight w:val="43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BB61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  <w:p w14:paraId="3A6D538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387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9E8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69D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590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98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8F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CA8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9A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2F9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B3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CF8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544807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B23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4E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93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FD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C1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CF7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B1C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B7B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EF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280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28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F06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6516183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1FC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79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28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C2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A8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E00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33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0F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94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79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8F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44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FAC070D" w14:textId="77777777">
        <w:trPr>
          <w:cantSplit/>
          <w:trHeight w:val="43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AC8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1A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CC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F5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1E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C0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B2E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68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A76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CD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DD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3C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5CC3992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36F8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14:paraId="3524993E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AE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29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C5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15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12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F6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DB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232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A7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3E4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EE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2791964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67D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4A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3F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8D2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91C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1D8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4C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C60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C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835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470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51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A83368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C4B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04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BEB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B3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05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2C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9F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0B5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D45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734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5A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4C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DF4FA95" w14:textId="77777777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22D4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  <w:p w14:paraId="19D4D89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D2F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58F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287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FE7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87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C3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0A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2B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9E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64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B46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B2360A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093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2ED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7F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846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8A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33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9A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9E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C8A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51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999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9B2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04C2858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103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83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C8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E5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E7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B9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19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8B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72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FE6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43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AB8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F25A09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8AC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500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F9A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59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8D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64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E6F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85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BE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19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BAF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97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9C1DB4F" w14:textId="77777777">
        <w:trPr>
          <w:trHeight w:val="345"/>
        </w:trPr>
        <w:tc>
          <w:tcPr>
            <w:tcW w:w="13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154A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81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D3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5D07313A" w14:textId="77777777" w:rsidR="007C4D31" w:rsidRDefault="007C4D31">
      <w:pPr>
        <w:ind w:firstLine="708"/>
        <w:rPr>
          <w:bCs/>
          <w:lang w:val="uk-UA"/>
        </w:rPr>
      </w:pPr>
    </w:p>
    <w:p w14:paraId="77F85B81" w14:textId="77777777" w:rsidR="00E433FF" w:rsidRDefault="00E433FF">
      <w:pPr>
        <w:ind w:firstLine="708"/>
      </w:pPr>
      <w:r>
        <w:rPr>
          <w:bCs/>
          <w:lang w:val="uk-UA"/>
        </w:rPr>
        <w:t xml:space="preserve">2) </w:t>
      </w:r>
      <w:r>
        <w:rPr>
          <w:bCs/>
          <w:color w:val="000000"/>
          <w:lang w:val="uk-UA"/>
        </w:rPr>
        <w:t>власник – юридична особа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992"/>
        <w:gridCol w:w="1276"/>
        <w:gridCol w:w="1275"/>
        <w:gridCol w:w="993"/>
        <w:gridCol w:w="1559"/>
        <w:gridCol w:w="1276"/>
        <w:gridCol w:w="992"/>
        <w:gridCol w:w="1417"/>
        <w:gridCol w:w="1174"/>
      </w:tblGrid>
      <w:tr w:rsidR="00E433FF" w14:paraId="4472A542" w14:textId="77777777">
        <w:trPr>
          <w:trHeight w:val="1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511D" w14:textId="77777777" w:rsidR="00E433FF" w:rsidRDefault="00E433FF"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72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нематеріального</w:t>
            </w:r>
          </w:p>
          <w:p w14:paraId="3214C4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086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51F79F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3B3A42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3CA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отри-</w:t>
            </w:r>
          </w:p>
          <w:p w14:paraId="39FC3C9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4A1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на момент отримання </w:t>
            </w:r>
          </w:p>
          <w:p w14:paraId="18A4004C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1B3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739C91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AB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  <w:p w14:paraId="0E1A1A2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46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208DDC3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  <w:p w14:paraId="7D4671E3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02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Ідентифіка-ційний код юридичної особи за ЄДРПОУ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383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 знаход-ження</w:t>
            </w:r>
          </w:p>
          <w:p w14:paraId="668878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власника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2E1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22D1F42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(оренда тощо)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82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4835D6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14:paraId="5475C0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E433FF" w14:paraId="6C71A23B" w14:textId="77777777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A991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4E8822A6" w14:textId="77777777" w:rsidR="00E433FF" w:rsidRDefault="00E433FF">
            <w:r>
              <w:rPr>
                <w:sz w:val="20"/>
                <w:szCs w:val="20"/>
                <w:lang w:val="uk-UA"/>
              </w:rPr>
              <w:t>(право</w:t>
            </w:r>
          </w:p>
          <w:p w14:paraId="57A627A0" w14:textId="77777777" w:rsidR="00E433FF" w:rsidRDefault="00E433FF">
            <w:r>
              <w:rPr>
                <w:sz w:val="20"/>
                <w:szCs w:val="20"/>
                <w:lang w:val="uk-UA"/>
              </w:rPr>
              <w:t>користування надрами, іншими природними ресурсами)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FF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3A8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FD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5F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BB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17E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49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5B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A5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55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62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2A0EE16" w14:textId="77777777">
        <w:trPr>
          <w:cantSplit/>
          <w:trHeight w:val="3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B1D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2B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5A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D0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10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9FD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D3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12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B68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B8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4D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3B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E098AF7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982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32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E37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54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01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D6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88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97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8FA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A7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C5E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2E8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6CC609" w14:textId="77777777">
        <w:trPr>
          <w:cantSplit/>
          <w:trHeight w:val="2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2016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DD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64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8B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8B2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5C2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7A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5E1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B0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08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4A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FA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0630261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0F0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40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8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40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DA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2F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1E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BE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E1D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80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F29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DD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ECE1C4A" w14:textId="77777777">
        <w:trPr>
          <w:cantSplit/>
          <w:trHeight w:val="3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26F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Об’єкти промислової власності (право на винаходи, промислові зразки, ноу-хау тощо)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C8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BF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C7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24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10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33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E5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6B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D6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190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F0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1D7B01C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F9C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33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EE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54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26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5D9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32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79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4D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83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9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F91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76664F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0A5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D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63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0A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FB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61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CF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8E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57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31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67F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32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87549C9" w14:textId="77777777">
        <w:trPr>
          <w:cantSplit/>
          <w:trHeight w:val="28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C19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6BF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CAF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E5E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D0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E1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3A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F8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2F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A1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128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D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D5CF7B" w14:textId="77777777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8906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7F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6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3F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ED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FA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E9B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09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4B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4B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F5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7C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0038007" w14:textId="77777777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74D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C0D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A6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73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1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75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2A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8B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9F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1E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F4F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E4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9010052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3E5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94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6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F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13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25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D5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1C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5F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66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F5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7D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7450411" w14:textId="77777777">
        <w:trPr>
          <w:cantSplit/>
          <w:trHeight w:val="1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053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9D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73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83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7C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5A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2E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1B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FD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E3B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42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8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6289C3" w14:textId="77777777">
        <w:trPr>
          <w:cantSplit/>
          <w:trHeight w:val="3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C8A2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BB2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B76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EA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BA5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18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6EF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55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3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7A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87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36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F2F7BFC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D70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210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A1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90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D3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0E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B6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7C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24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A4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34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D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A57CC3E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376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67D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CC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8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F1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32D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C2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DC1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FF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C3E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3E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D5A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B22CEA3" w14:textId="77777777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544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9F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C5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7B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0D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5C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6A5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1F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37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98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8DE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44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58F3186" w14:textId="77777777">
        <w:trPr>
          <w:trHeight w:val="360"/>
        </w:trPr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18DC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7B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88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616B8C76" w14:textId="77777777" w:rsidR="00E433FF" w:rsidRDefault="00E433FF">
      <w:pPr>
        <w:sectPr w:rsidR="00E433FF">
          <w:headerReference w:type="even" r:id="rId17"/>
          <w:headerReference w:type="default" r:id="rId18"/>
          <w:headerReference w:type="first" r:id="rId19"/>
          <w:pgSz w:w="16838" w:h="11906" w:orient="landscape"/>
          <w:pgMar w:top="764" w:right="902" w:bottom="709" w:left="539" w:header="708" w:footer="708" w:gutter="0"/>
          <w:cols w:space="720"/>
          <w:docGrid w:linePitch="360"/>
        </w:sectPr>
      </w:pPr>
    </w:p>
    <w:p w14:paraId="75F88034" w14:textId="77777777" w:rsidR="00E433FF" w:rsidRDefault="00E433FF">
      <w:pPr>
        <w:ind w:firstLine="284"/>
      </w:pPr>
      <w:r>
        <w:rPr>
          <w:lang w:val="uk-UA" w:eastAsia="uk-UA"/>
        </w:rPr>
        <w:t>ІІ. Відомості про грошові кошти політичної партії</w:t>
      </w:r>
    </w:p>
    <w:p w14:paraId="595B35F6" w14:textId="77777777" w:rsidR="00E433FF" w:rsidRDefault="00E433FF">
      <w:pPr>
        <w:rPr>
          <w:lang w:val="uk-UA" w:eastAsia="uk-UA"/>
        </w:rPr>
      </w:pPr>
    </w:p>
    <w:p w14:paraId="1B320DF0" w14:textId="77777777" w:rsidR="00E433FF" w:rsidRDefault="00E433FF">
      <w:pPr>
        <w:jc w:val="center"/>
      </w:pPr>
      <w:r>
        <w:rPr>
          <w:lang w:val="uk-UA"/>
        </w:rPr>
        <w:t>Зведена таблиця грошових коштів політичної партії</w:t>
      </w:r>
    </w:p>
    <w:p w14:paraId="6A4D756B" w14:textId="77777777" w:rsidR="00E433FF" w:rsidRDefault="00E433FF">
      <w:pPr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p w14:paraId="389E83C8" w14:textId="77777777" w:rsidR="00E433FF" w:rsidRDefault="00E433FF">
      <w:pPr>
        <w:shd w:val="clear" w:color="auto" w:fill="FFFFFF"/>
        <w:jc w:val="center"/>
        <w:rPr>
          <w:b/>
          <w:lang w:val="uk-UA" w:eastAsia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5220"/>
        <w:gridCol w:w="1080"/>
        <w:gridCol w:w="1980"/>
        <w:gridCol w:w="2020"/>
      </w:tblGrid>
      <w:tr w:rsidR="00E433FF" w14:paraId="5EE8A06C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577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надходжень</w:t>
            </w:r>
          </w:p>
          <w:p w14:paraId="0A513DFB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74F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</w:t>
            </w:r>
          </w:p>
          <w:p w14:paraId="0A6A023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C8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(грн)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E72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E433FF" w14:paraId="26216C39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3B5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Грошові кошти, усього,</w:t>
            </w:r>
          </w:p>
          <w:p w14:paraId="6974FB7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8D5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9BB9" w14:textId="1A2696B1" w:rsidR="00E433FF" w:rsidRPr="00954D7E" w:rsidRDefault="00954D7E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954D7E">
              <w:rPr>
                <w:b/>
                <w:color w:val="000000"/>
                <w:sz w:val="20"/>
                <w:szCs w:val="20"/>
                <w:lang w:val="uk-UA"/>
              </w:rPr>
              <w:t>572,00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B1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E84A0C1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9D7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11D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015A" w14:textId="14510D83" w:rsidR="00E433FF" w:rsidRPr="00F27EEA" w:rsidRDefault="00954D7E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572,00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C5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13BD0C4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FFA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871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DD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829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81376EF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ABD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6F1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3FB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3DD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781632B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79F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4C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49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4F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9574FBC" w14:textId="77777777">
        <w:trPr>
          <w:trHeight w:val="65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18BB" w14:textId="77777777" w:rsidR="00E433FF" w:rsidRDefault="00E433FF">
            <w:r>
              <w:rPr>
                <w:sz w:val="20"/>
                <w:szCs w:val="20"/>
                <w:lang w:val="uk-UA"/>
              </w:rPr>
              <w:t>Отримано грошових коштів 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629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2.1</w:t>
            </w:r>
          </w:p>
          <w:p w14:paraId="5665746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глави 2 </w:t>
            </w:r>
          </w:p>
          <w:p w14:paraId="0D3036F8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728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91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B2CF2E3" w14:textId="77777777">
        <w:trPr>
          <w:trHeight w:val="3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CCEB" w14:textId="77777777" w:rsidR="00E433FF" w:rsidRDefault="00E433FF">
            <w:r>
              <w:rPr>
                <w:sz w:val="18"/>
                <w:szCs w:val="18"/>
                <w:lang w:val="uk-UA"/>
              </w:rPr>
              <w:t xml:space="preserve">Отримано грошових коштів </w:t>
            </w:r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з фінансування передвиборної агітації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23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D3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50B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366EE514" w14:textId="77777777" w:rsidR="00E433FF" w:rsidRDefault="00E433FF">
      <w:pPr>
        <w:jc w:val="both"/>
        <w:rPr>
          <w:lang w:val="uk-UA" w:eastAsia="uk-UA"/>
        </w:rPr>
      </w:pPr>
    </w:p>
    <w:p w14:paraId="5756F86C" w14:textId="77777777" w:rsidR="00E433FF" w:rsidRDefault="00E433FF">
      <w:pPr>
        <w:ind w:firstLine="708"/>
      </w:pPr>
      <w:r>
        <w:rPr>
          <w:color w:val="000000"/>
          <w:lang w:val="uk-UA"/>
        </w:rPr>
        <w:t>1. Відомості про грошові кошти на рахунках  політичної партії</w:t>
      </w:r>
    </w:p>
    <w:p w14:paraId="3E851E00" w14:textId="77777777" w:rsidR="00E433FF" w:rsidRDefault="00E433FF">
      <w:pPr>
        <w:ind w:firstLine="708"/>
        <w:rPr>
          <w:color w:val="000000"/>
          <w:lang w:val="uk-UA"/>
        </w:rPr>
      </w:pPr>
    </w:p>
    <w:p w14:paraId="13DCCCE1" w14:textId="77777777" w:rsidR="00E433FF" w:rsidRDefault="00E433FF">
      <w:pPr>
        <w:ind w:firstLine="708"/>
      </w:pPr>
      <w:r>
        <w:rPr>
          <w:color w:val="000000"/>
          <w:lang w:val="uk-UA"/>
        </w:rPr>
        <w:t>1.1. Грошові кошти на рахунку  політичної партії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1496"/>
        <w:gridCol w:w="2644"/>
        <w:gridCol w:w="3100"/>
      </w:tblGrid>
      <w:tr w:rsidR="00E433FF" w14:paraId="49D86E09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9647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00DE0A9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Найменування банку та/або інших фінансових установ </w:t>
            </w:r>
          </w:p>
          <w:p w14:paraId="1F707615" w14:textId="77777777" w:rsidR="00E433FF" w:rsidRDefault="00E433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D06E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0E3EECC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0F1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7966CB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0375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50B1A37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:rsidRPr="004939E0" w14:paraId="666B7B8C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2165" w14:textId="77777777" w:rsidR="00E433FF" w:rsidRPr="004939E0" w:rsidRDefault="00E433FF" w:rsidP="00260C13">
            <w:pPr>
              <w:jc w:val="center"/>
              <w:rPr>
                <w:sz w:val="20"/>
                <w:szCs w:val="20"/>
                <w:lang w:val="uk-UA"/>
              </w:rPr>
            </w:pPr>
            <w:r w:rsidRPr="004939E0">
              <w:rPr>
                <w:sz w:val="20"/>
                <w:szCs w:val="20"/>
                <w:lang w:val="uk-UA"/>
              </w:rPr>
              <w:t>АТ «Ощадбанк» ТВБВ 10026/01 філії ГУ по м. Києву та Київській обл.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D62A" w14:textId="77777777" w:rsidR="00E433FF" w:rsidRPr="004939E0" w:rsidRDefault="00260C13" w:rsidP="00260C1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4939E0">
              <w:rPr>
                <w:bCs/>
                <w:sz w:val="20"/>
                <w:szCs w:val="20"/>
                <w:lang w:val="uk-UA"/>
              </w:rPr>
              <w:t>поточний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E520" w14:textId="77777777" w:rsidR="00E433FF" w:rsidRPr="004939E0" w:rsidRDefault="004939E0" w:rsidP="00260C13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4939E0">
              <w:rPr>
                <w:rStyle w:val="fc6d5affc1-cf5c-483a-b7f5-dff9897b1eb6-1"/>
                <w:sz w:val="20"/>
                <w:szCs w:val="20"/>
              </w:rPr>
              <w:t>26004300104575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43" w14:textId="3FFBD019" w:rsidR="00E433FF" w:rsidRPr="00954D7E" w:rsidRDefault="00954D7E" w:rsidP="00260C13">
            <w:pPr>
              <w:snapToGrid w:val="0"/>
              <w:jc w:val="center"/>
              <w:rPr>
                <w:b/>
                <w:sz w:val="20"/>
                <w:szCs w:val="20"/>
                <w:highlight w:val="red"/>
              </w:rPr>
            </w:pPr>
            <w:r w:rsidRPr="00954D7E">
              <w:rPr>
                <w:b/>
                <w:color w:val="000000"/>
                <w:sz w:val="20"/>
                <w:szCs w:val="20"/>
                <w:lang w:val="uk-UA"/>
              </w:rPr>
              <w:t>572,00</w:t>
            </w:r>
          </w:p>
        </w:tc>
      </w:tr>
      <w:tr w:rsidR="00E433FF" w14:paraId="167E9DA0" w14:textId="77777777" w:rsidTr="004939E0">
        <w:trPr>
          <w:trHeight w:val="285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A890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7C13" w14:textId="3B52DFD0" w:rsidR="00E433FF" w:rsidRPr="00A44FDE" w:rsidRDefault="00954D7E">
            <w:pPr>
              <w:snapToGrid w:val="0"/>
              <w:jc w:val="center"/>
              <w:rPr>
                <w:highlight w:val="red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572,00</w:t>
            </w:r>
          </w:p>
        </w:tc>
      </w:tr>
    </w:tbl>
    <w:p w14:paraId="1271C9DC" w14:textId="77777777" w:rsidR="00E433FF" w:rsidRPr="00627397" w:rsidRDefault="00E433FF">
      <w:pPr>
        <w:jc w:val="center"/>
        <w:rPr>
          <w:b/>
          <w:color w:val="000000"/>
          <w:sz w:val="22"/>
          <w:szCs w:val="22"/>
        </w:rPr>
      </w:pPr>
    </w:p>
    <w:p w14:paraId="3259C262" w14:textId="77777777" w:rsidR="00E433FF" w:rsidRDefault="00E433FF">
      <w:pPr>
        <w:ind w:firstLine="708"/>
      </w:pPr>
      <w:r>
        <w:rPr>
          <w:color w:val="000000"/>
          <w:lang w:val="uk-UA"/>
        </w:rPr>
        <w:t>1.2. Грошові кошти на рахунках виборчого фонду політичної партії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1620"/>
        <w:gridCol w:w="2520"/>
        <w:gridCol w:w="3100"/>
      </w:tblGrid>
      <w:tr w:rsidR="00E433FF" w14:paraId="4B01E494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EBB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198A0B9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275A8E4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4487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0321E4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4747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106D3D5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4B0E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3D0A30E0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14:paraId="51D2F3ED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EE7D" w14:textId="77777777" w:rsidR="00E433FF" w:rsidRDefault="00E433FF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  <w:p w14:paraId="128BFA65" w14:textId="77777777" w:rsidR="00E433FF" w:rsidRDefault="00E433FF" w:rsidP="004939E0">
            <w:pPr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A506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90BB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F639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E433FF" w14:paraId="2AD64449" w14:textId="77777777" w:rsidTr="004939E0">
        <w:trPr>
          <w:trHeight w:val="345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A863" w14:textId="77777777" w:rsidR="00E433FF" w:rsidRDefault="00E433FF" w:rsidP="004939E0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96E8" w14:textId="77777777" w:rsidR="00E433FF" w:rsidRDefault="004939E0" w:rsidP="004939E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79065DB0" w14:textId="77777777" w:rsidR="00E433FF" w:rsidRDefault="00E433FF">
      <w:pPr>
        <w:rPr>
          <w:b/>
          <w:color w:val="000000"/>
          <w:sz w:val="22"/>
          <w:szCs w:val="22"/>
          <w:lang w:val="uk-UA"/>
        </w:rPr>
      </w:pPr>
    </w:p>
    <w:p w14:paraId="0445197C" w14:textId="77777777" w:rsidR="00E433FF" w:rsidRPr="00E433FF" w:rsidRDefault="00E433FF">
      <w:pPr>
        <w:ind w:left="360" w:firstLine="348"/>
        <w:jc w:val="both"/>
        <w:rPr>
          <w:lang w:val="uk-UA"/>
        </w:rPr>
      </w:pPr>
      <w:r>
        <w:rPr>
          <w:color w:val="000000"/>
          <w:lang w:val="uk-UA"/>
        </w:rPr>
        <w:t>1.3. Грошові кошти на рахунку для відшкодування витрат, пов’язаних із фінансуванням передвиборної агітації *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3100"/>
      </w:tblGrid>
      <w:tr w:rsidR="00E433FF" w14:paraId="6227875C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56ED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DE6BAB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379682B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2D60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27D68AA0" w14:textId="77777777" w:rsidR="00E433FF" w:rsidRDefault="00E433FF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6C90F24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FCBE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540BC23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14:paraId="72A1BD57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AF2A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9075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CD2B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E433FF" w14:paraId="30C55E84" w14:textId="77777777" w:rsidTr="004939E0">
        <w:trPr>
          <w:trHeight w:val="34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A0D3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9FF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</w:tbl>
    <w:p w14:paraId="1EC7AADF" w14:textId="77777777" w:rsidR="00E433FF" w:rsidRDefault="00E433FF">
      <w:pPr>
        <w:rPr>
          <w:color w:val="000000"/>
          <w:sz w:val="22"/>
          <w:szCs w:val="22"/>
          <w:lang w:val="uk-UA"/>
        </w:rPr>
      </w:pPr>
    </w:p>
    <w:p w14:paraId="6CF2FA56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407AA077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3B6ACC5F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0B2F3BDF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2E1887F2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7E240FA6" w14:textId="77777777" w:rsidR="00E433FF" w:rsidRDefault="00E433FF">
      <w:pPr>
        <w:ind w:left="426" w:firstLine="424"/>
      </w:pPr>
      <w:r>
        <w:rPr>
          <w:color w:val="000000"/>
          <w:lang w:val="uk-UA"/>
        </w:rPr>
        <w:t xml:space="preserve">1.4.  Грошові кошти на рахунку </w:t>
      </w:r>
      <w:r>
        <w:rPr>
          <w:bCs/>
          <w:color w:val="000000"/>
          <w:lang w:val="uk-UA"/>
        </w:rPr>
        <w:t>для отримання коштів з Державного бюджету України на фінансування статутної діяльності *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3100"/>
      </w:tblGrid>
      <w:tr w:rsidR="00E433FF" w14:paraId="5296CA34" w14:textId="77777777" w:rsidTr="007C3F31">
        <w:trPr>
          <w:trHeight w:val="7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511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129781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5EF1BB50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D0B0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2C71ED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0AA7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3A7C6E0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:rsidRPr="007C3F31" w14:paraId="73C9C5C4" w14:textId="77777777" w:rsidTr="007C3F31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12CA" w14:textId="77777777" w:rsidR="00E433FF" w:rsidRPr="007C3F31" w:rsidRDefault="007C3F31" w:rsidP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D0C8" w14:textId="77777777" w:rsidR="00E433FF" w:rsidRPr="007C3F31" w:rsidRDefault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7D2C" w14:textId="77777777" w:rsidR="00E433FF" w:rsidRPr="007C3F31" w:rsidRDefault="007C3F31" w:rsidP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D3B309D" w14:textId="77777777" w:rsidTr="007C3F31">
        <w:trPr>
          <w:trHeight w:val="34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E6AB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E858" w14:textId="77777777" w:rsidR="00E433FF" w:rsidRDefault="007C3F31" w:rsidP="007C3F3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12C4DD2A" w14:textId="77777777" w:rsidR="00E433FF" w:rsidRDefault="00E433FF">
      <w:pPr>
        <w:rPr>
          <w:lang w:val="uk-UA" w:eastAsia="uk-UA"/>
        </w:rPr>
      </w:pPr>
      <w:r>
        <w:rPr>
          <w:lang w:val="uk-UA" w:eastAsia="uk-UA"/>
        </w:rPr>
        <w:t>*Заповнюється у разі отримання політичною партією таких коштів.</w:t>
      </w:r>
      <w:r w:rsidR="007C3F31">
        <w:rPr>
          <w:lang w:val="uk-UA" w:eastAsia="uk-UA"/>
        </w:rPr>
        <w:t xml:space="preserve"> </w:t>
      </w:r>
    </w:p>
    <w:p w14:paraId="25655DEA" w14:textId="77777777" w:rsidR="007C3F31" w:rsidRDefault="007C3F31">
      <w:pPr>
        <w:rPr>
          <w:lang w:val="uk-UA" w:eastAsia="uk-UA"/>
        </w:rPr>
      </w:pPr>
    </w:p>
    <w:p w14:paraId="3CD0A2B0" w14:textId="77777777" w:rsidR="00E433FF" w:rsidRDefault="00E433FF">
      <w:pPr>
        <w:shd w:val="clear" w:color="auto" w:fill="FFFFFF"/>
        <w:ind w:left="142" w:firstLine="284"/>
      </w:pPr>
      <w:r>
        <w:rPr>
          <w:lang w:val="uk-UA" w:eastAsia="uk-UA"/>
        </w:rPr>
        <w:t xml:space="preserve"> 2. Відомості щодо надходження коштів </w:t>
      </w:r>
      <w:r>
        <w:rPr>
          <w:bCs/>
          <w:lang w:val="uk-UA"/>
        </w:rPr>
        <w:t>з Державного бюджету України на рахунки політичної партії</w:t>
      </w:r>
    </w:p>
    <w:p w14:paraId="2AFE1B1F" w14:textId="77777777" w:rsidR="00E433FF" w:rsidRDefault="00E433FF">
      <w:pPr>
        <w:shd w:val="clear" w:color="auto" w:fill="FFFFFF"/>
        <w:ind w:left="142"/>
      </w:pPr>
      <w:r>
        <w:rPr>
          <w:bCs/>
          <w:lang w:val="uk-UA"/>
        </w:rPr>
        <w:t xml:space="preserve">      2.1. Надходження на рахунок</w:t>
      </w:r>
      <w:r>
        <w:rPr>
          <w:color w:val="000000"/>
          <w:lang w:val="uk-UA"/>
        </w:rPr>
        <w:t xml:space="preserve"> </w:t>
      </w:r>
      <w:r>
        <w:rPr>
          <w:bCs/>
          <w:lang w:val="uk-UA"/>
        </w:rPr>
        <w:t xml:space="preserve">для отримання коштів з Державного бюджету України на фінансування статутної діяльності </w:t>
      </w:r>
      <w:r>
        <w:rPr>
          <w:lang w:val="uk-UA" w:eastAsia="uk-UA"/>
        </w:rPr>
        <w:t>*</w:t>
      </w:r>
    </w:p>
    <w:p w14:paraId="71633E4A" w14:textId="77777777" w:rsidR="00E433FF" w:rsidRDefault="00E433FF">
      <w:pPr>
        <w:keepNext/>
        <w:spacing w:after="60"/>
        <w:rPr>
          <w:bCs/>
          <w:sz w:val="22"/>
          <w:szCs w:val="22"/>
          <w:lang w:val="uk-UA" w:eastAsia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69"/>
        <w:gridCol w:w="4471"/>
        <w:gridCol w:w="3280"/>
      </w:tblGrid>
      <w:tr w:rsidR="00E433FF" w14:paraId="5EC86EF5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8869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2CA70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D733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</w:tc>
      </w:tr>
      <w:tr w:rsidR="00E433FF" w14:paraId="79632805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8605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5691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CFF7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</w:tr>
      <w:tr w:rsidR="00E433FF" w14:paraId="4A140BFA" w14:textId="77777777">
        <w:trPr>
          <w:trHeight w:val="196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3A3B" w14:textId="77777777" w:rsidR="00E433FF" w:rsidRDefault="00E433FF">
            <w:pPr>
              <w:shd w:val="clear" w:color="auto" w:fill="FFFFFF"/>
              <w:jc w:val="both"/>
            </w:pPr>
            <w:r>
              <w:rPr>
                <w:bCs/>
                <w:sz w:val="20"/>
                <w:szCs w:val="20"/>
                <w:lang w:val="uk-UA" w:eastAsia="uk-UA"/>
              </w:rPr>
              <w:t>Усього надійшло коштів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D15C" w14:textId="77777777" w:rsidR="00E433FF" w:rsidRDefault="00E433FF">
            <w:pPr>
              <w:snapToGrid w:val="0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22B58DD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  <w:p w14:paraId="2A103027" w14:textId="77777777" w:rsidR="00E433FF" w:rsidRDefault="00E433F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14:paraId="7E1C5E6B" w14:textId="77777777" w:rsidR="00E433FF" w:rsidRDefault="00E433FF">
      <w:pPr>
        <w:shd w:val="clear" w:color="auto" w:fill="FFFFFF"/>
        <w:rPr>
          <w:lang w:val="uk-UA" w:eastAsia="uk-UA"/>
        </w:rPr>
      </w:pPr>
    </w:p>
    <w:p w14:paraId="215F1E97" w14:textId="77777777" w:rsidR="00E433FF" w:rsidRDefault="00E433FF">
      <w:pPr>
        <w:shd w:val="clear" w:color="auto" w:fill="FFFFFF"/>
        <w:ind w:firstLine="708"/>
        <w:jc w:val="both"/>
      </w:pPr>
      <w:r>
        <w:rPr>
          <w:bCs/>
          <w:lang w:val="uk-UA" w:eastAsia="uk-UA"/>
        </w:rPr>
        <w:t xml:space="preserve">2.2. Відомості про повернення коштів з </w:t>
      </w:r>
      <w:r>
        <w:rPr>
          <w:bCs/>
          <w:lang w:val="uk-UA"/>
        </w:rPr>
        <w:t>рахунку для отримання коштів з Державного бюджету                України на фінансування статутної діяльності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40"/>
        <w:gridCol w:w="4500"/>
        <w:gridCol w:w="3280"/>
      </w:tblGrid>
      <w:tr w:rsidR="00E433FF" w14:paraId="625FF1C1" w14:textId="77777777">
        <w:trPr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5A1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 w:eastAsia="uk-UA"/>
              </w:rPr>
            </w:pPr>
          </w:p>
          <w:p w14:paraId="08FE69B8" w14:textId="77777777" w:rsidR="00E433FF" w:rsidRDefault="00E433FF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повернення</w:t>
            </w:r>
          </w:p>
          <w:p w14:paraId="232A7C41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9D3C" w14:textId="77777777" w:rsidR="00E433FF" w:rsidRDefault="00E433FF">
            <w:pPr>
              <w:snapToGrid w:val="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9B5D58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  <w:p w14:paraId="5FCE3206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0C0A" w14:textId="77777777" w:rsidR="00E433FF" w:rsidRDefault="00E433FF">
            <w:pPr>
              <w:snapToGrid w:val="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07498C6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  <w:p w14:paraId="5415C629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433FF" w14:paraId="5A7C95E7" w14:textId="77777777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514F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EF2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B8DB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</w:tbl>
    <w:p w14:paraId="788FB1EE" w14:textId="77777777" w:rsidR="00E433FF" w:rsidRDefault="00E433FF">
      <w:pPr>
        <w:shd w:val="clear" w:color="auto" w:fill="FFFFFF"/>
        <w:rPr>
          <w:bCs/>
          <w:color w:val="000000"/>
          <w:lang w:val="uk-UA"/>
        </w:rPr>
      </w:pPr>
    </w:p>
    <w:p w14:paraId="3BA9F0B2" w14:textId="77777777" w:rsidR="00E433FF" w:rsidRDefault="00E433FF">
      <w:pPr>
        <w:shd w:val="clear" w:color="auto" w:fill="FFFFFF"/>
        <w:ind w:firstLine="708"/>
      </w:pPr>
      <w:r>
        <w:rPr>
          <w:lang w:val="uk-UA" w:eastAsia="uk-UA"/>
        </w:rPr>
        <w:t>2.3. Відомості про надходження коштів на рахунок для відшкодування витрат,</w:t>
      </w:r>
    </w:p>
    <w:p w14:paraId="0183B29C" w14:textId="77777777" w:rsidR="00E433FF" w:rsidRDefault="00E433FF">
      <w:pPr>
        <w:shd w:val="clear" w:color="auto" w:fill="FFFFFF"/>
        <w:ind w:firstLine="142"/>
      </w:pPr>
      <w:r>
        <w:rPr>
          <w:lang w:val="uk-UA" w:eastAsia="uk-UA"/>
        </w:rPr>
        <w:t>пов’язаних з фінансуванням передвиборної агітації*</w:t>
      </w:r>
    </w:p>
    <w:p w14:paraId="3467CB43" w14:textId="77777777" w:rsidR="00E433FF" w:rsidRDefault="00E433FF">
      <w:pPr>
        <w:keepNext/>
        <w:spacing w:after="60"/>
        <w:rPr>
          <w:b/>
          <w:bCs/>
          <w:sz w:val="22"/>
          <w:szCs w:val="22"/>
          <w:lang w:val="uk-UA" w:eastAsia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69"/>
        <w:gridCol w:w="4471"/>
        <w:gridCol w:w="3280"/>
      </w:tblGrid>
      <w:tr w:rsidR="00E433FF" w14:paraId="42D1F82A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D92D9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5515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B1FA" w14:textId="77777777" w:rsidR="00E433FF" w:rsidRDefault="00E433FF">
            <w:pPr>
              <w:keepNext/>
              <w:snapToGrid w:val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  <w:p w14:paraId="35738D83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  <w:p w14:paraId="2D08B9F0" w14:textId="77777777" w:rsidR="00E433FF" w:rsidRDefault="00E433FF">
            <w:pPr>
              <w:keepNext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E433FF" w14:paraId="505C6826" w14:textId="77777777">
        <w:trPr>
          <w:trHeight w:val="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4425" w14:textId="77777777" w:rsidR="00E433FF" w:rsidRDefault="00E433FF">
            <w:pPr>
              <w:keepNext/>
              <w:snapToGrid w:val="0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ED99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DC3A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433FF" w14:paraId="7F83663A" w14:textId="77777777">
        <w:trPr>
          <w:trHeight w:val="8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53CC" w14:textId="77777777" w:rsidR="00E433FF" w:rsidRDefault="00E433FF">
            <w:pPr>
              <w:shd w:val="clear" w:color="auto" w:fill="FFFFFF"/>
            </w:pPr>
            <w:r>
              <w:rPr>
                <w:bCs/>
                <w:sz w:val="20"/>
                <w:szCs w:val="20"/>
                <w:lang w:val="uk-UA" w:eastAsia="uk-UA"/>
              </w:rPr>
              <w:t>Усього надійшло коштів</w:t>
            </w:r>
          </w:p>
          <w:p w14:paraId="1ADF725B" w14:textId="77777777" w:rsidR="00E433FF" w:rsidRDefault="00E433FF">
            <w:pPr>
              <w:keepNext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DE36" w14:textId="77777777" w:rsidR="00E433FF" w:rsidRDefault="00E433FF">
            <w:pPr>
              <w:keepNext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</w:tr>
    </w:tbl>
    <w:p w14:paraId="6EF5AA24" w14:textId="77777777" w:rsidR="00E433FF" w:rsidRDefault="00E433FF">
      <w:pPr>
        <w:shd w:val="clear" w:color="auto" w:fill="FFFFFF"/>
        <w:jc w:val="both"/>
        <w:rPr>
          <w:lang w:val="uk-UA" w:eastAsia="uk-UA"/>
        </w:rPr>
      </w:pPr>
    </w:p>
    <w:p w14:paraId="618D16A5" w14:textId="77777777" w:rsidR="00E433FF" w:rsidRDefault="00E433FF">
      <w:pPr>
        <w:shd w:val="clear" w:color="auto" w:fill="FFFFFF"/>
        <w:jc w:val="both"/>
      </w:pPr>
      <w:r>
        <w:rPr>
          <w:lang w:val="uk-UA" w:eastAsia="uk-UA"/>
        </w:rPr>
        <w:t>*Заповнюється у разі отримання політичною партією таких коштів</w:t>
      </w:r>
      <w:r>
        <w:rPr>
          <w:b/>
          <w:sz w:val="22"/>
          <w:szCs w:val="22"/>
          <w:lang w:val="uk-UA" w:eastAsia="uk-UA"/>
        </w:rPr>
        <w:t>.</w:t>
      </w:r>
    </w:p>
    <w:p w14:paraId="7CAAA39C" w14:textId="77777777" w:rsidR="00E433FF" w:rsidRDefault="00E433FF">
      <w:pPr>
        <w:shd w:val="clear" w:color="auto" w:fill="FFFFFF"/>
        <w:jc w:val="both"/>
      </w:pPr>
    </w:p>
    <w:p w14:paraId="3953988D" w14:textId="77777777" w:rsidR="00E433FF" w:rsidRDefault="00E433FF">
      <w:pPr>
        <w:shd w:val="clear" w:color="auto" w:fill="FFFFFF"/>
        <w:ind w:left="426" w:firstLine="282"/>
        <w:jc w:val="both"/>
      </w:pPr>
      <w:r>
        <w:rPr>
          <w:color w:val="000000"/>
          <w:lang w:val="uk-UA"/>
        </w:rPr>
        <w:t>ІІІ. Відомості про внески на користь політичної партії, у тому числі за кордоном, залежно від виду внеску</w:t>
      </w:r>
    </w:p>
    <w:p w14:paraId="57101CE2" w14:textId="77777777" w:rsidR="00E433FF" w:rsidRDefault="00E433FF">
      <w:pPr>
        <w:jc w:val="center"/>
      </w:pPr>
      <w:r>
        <w:rPr>
          <w:color w:val="000000"/>
          <w:lang w:val="uk-UA"/>
        </w:rPr>
        <w:t>Зведена таблиця внесків на користь політичної партії</w:t>
      </w:r>
    </w:p>
    <w:p w14:paraId="2030E4C4" w14:textId="77777777" w:rsidR="00E433FF" w:rsidRDefault="00E433FF">
      <w:pPr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5017"/>
        <w:gridCol w:w="1853"/>
        <w:gridCol w:w="1804"/>
        <w:gridCol w:w="1626"/>
      </w:tblGrid>
      <w:tr w:rsidR="00E433FF" w14:paraId="4BEC1C4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04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внесків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FEE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69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(вартість), грн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9E8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  <w:p w14:paraId="4D36D73D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0EC55FE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60F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грошовими коштами,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5BC3611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8185" w14:textId="77777777" w:rsidR="00E433FF" w:rsidRDefault="00E433FF">
            <w:pPr>
              <w:jc w:val="center"/>
            </w:pPr>
            <w:r>
              <w:rPr>
                <w:lang w:val="uk-UA"/>
              </w:rPr>
              <w:t>глава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BBEF" w14:textId="7F120A70" w:rsidR="00E433FF" w:rsidRPr="00A44FDE" w:rsidRDefault="00602660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1200,00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99F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1A977DC" w14:textId="77777777">
        <w:trPr>
          <w:trHeight w:val="45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5D1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рахунки політичної партії, усього, </w:t>
            </w:r>
          </w:p>
          <w:p w14:paraId="46E80C7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59B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BB6C" w14:textId="765AB227" w:rsidR="00E433FF" w:rsidRPr="007C4D31" w:rsidRDefault="00602660">
            <w:pPr>
              <w:snapToGrid w:val="0"/>
              <w:jc w:val="center"/>
              <w:rPr>
                <w:highlight w:val="red"/>
              </w:rPr>
            </w:pPr>
            <w:r>
              <w:rPr>
                <w:sz w:val="20"/>
                <w:szCs w:val="20"/>
                <w:lang w:val="uk-UA"/>
              </w:rPr>
              <w:t>1200,00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D93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91D8F9E" w14:textId="77777777">
        <w:trPr>
          <w:trHeight w:val="21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FD7A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фізичних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00E5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2749" w14:textId="6E58602F" w:rsidR="00E433FF" w:rsidRPr="00A44FDE" w:rsidRDefault="00602660">
            <w:pPr>
              <w:snapToGrid w:val="0"/>
              <w:jc w:val="center"/>
              <w:rPr>
                <w:highlight w:val="red"/>
              </w:rPr>
            </w:pPr>
            <w:r>
              <w:rPr>
                <w:sz w:val="20"/>
                <w:szCs w:val="20"/>
                <w:lang w:val="uk-UA"/>
              </w:rPr>
              <w:t>1200,00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EA0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CD9713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A89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97E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59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E7F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B15A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B180" w14:textId="77777777" w:rsidR="00E433FF" w:rsidRDefault="00E433FF">
            <w:r>
              <w:rPr>
                <w:sz w:val="20"/>
                <w:szCs w:val="20"/>
                <w:lang w:val="uk-UA"/>
              </w:rPr>
              <w:t>Повернено коштів, що надійшли з порушенням вимог законодавства</w:t>
            </w:r>
            <w:r>
              <w:rPr>
                <w:bCs/>
                <w:sz w:val="20"/>
                <w:szCs w:val="20"/>
                <w:lang w:val="uk-UA"/>
              </w:rPr>
              <w:t xml:space="preserve"> на рахунки політичної партії,</w:t>
            </w:r>
            <w:r>
              <w:rPr>
                <w:sz w:val="20"/>
                <w:szCs w:val="20"/>
                <w:lang w:val="uk-UA"/>
              </w:rPr>
              <w:t xml:space="preserve">  усього, </w:t>
            </w:r>
          </w:p>
          <w:p w14:paraId="201E84FF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EA1A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BB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892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82ACCE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EA69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грошових коштів власнику, усього, </w:t>
            </w:r>
          </w:p>
          <w:p w14:paraId="2E46B2E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61C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6C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8C5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E6C94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8CB6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174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E8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3B6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CE560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104B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D7E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82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35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EAFF61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C97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D22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пункт1.2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BA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7B8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F8A066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965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помилково </w:t>
            </w:r>
            <w:r>
              <w:rPr>
                <w:bCs/>
                <w:sz w:val="20"/>
                <w:szCs w:val="20"/>
                <w:lang w:val="uk-UA"/>
              </w:rPr>
              <w:t>на рахунки політичної партії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39727A3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DF80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1D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1A9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AAFC06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2E2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власнику, усього,</w:t>
            </w:r>
          </w:p>
          <w:p w14:paraId="600A6ED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34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59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217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073884E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B6F2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0ED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F5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2FE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BF2372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D050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559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7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569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D08A86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55F1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CDAC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38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211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97DF64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509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на рахунки виборчого фонду, усього</w:t>
            </w:r>
          </w:p>
          <w:p w14:paraId="754B69E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BF1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1.4</w:t>
            </w:r>
          </w:p>
          <w:p w14:paraId="27F114FE" w14:textId="77777777" w:rsidR="00E433FF" w:rsidRDefault="00E433FF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2C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22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46EC6F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172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00D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06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D6C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7CF5E2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C5B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15B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84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0A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CC6210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855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з порушенням вимог законодавства </w:t>
            </w:r>
            <w:r>
              <w:rPr>
                <w:bCs/>
                <w:sz w:val="20"/>
                <w:szCs w:val="20"/>
                <w:lang w:val="uk-UA"/>
              </w:rPr>
              <w:t>на рахунки виборчого фонду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5718050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630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73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865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F5444E6" w14:textId="77777777">
        <w:trPr>
          <w:trHeight w:val="367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D61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грошових коштів власнику, усього, </w:t>
            </w:r>
          </w:p>
          <w:p w14:paraId="2097756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32C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DD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B5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F467C97" w14:textId="77777777">
        <w:trPr>
          <w:trHeight w:val="146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E879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3748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B0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506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B6AFD8" w14:textId="77777777">
        <w:trPr>
          <w:trHeight w:val="22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A783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33C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C4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8FC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7A879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B030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D6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C4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82B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3FC911ED" w14:textId="77777777">
        <w:trPr>
          <w:trHeight w:val="493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951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помилково </w:t>
            </w:r>
            <w:r>
              <w:rPr>
                <w:bCs/>
                <w:sz w:val="20"/>
                <w:szCs w:val="20"/>
                <w:lang w:val="uk-UA"/>
              </w:rPr>
              <w:t>на рахунки виборчого фонду,</w:t>
            </w:r>
            <w:r>
              <w:rPr>
                <w:sz w:val="20"/>
                <w:szCs w:val="20"/>
                <w:lang w:val="uk-UA"/>
              </w:rPr>
              <w:t xml:space="preserve"> усього, </w:t>
            </w:r>
          </w:p>
          <w:p w14:paraId="5CB13AE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1F9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A6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58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B31BE6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7D2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грошових коштів власнику, усього, </w:t>
            </w:r>
          </w:p>
          <w:p w14:paraId="5CEB02A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76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CC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80B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4DA0D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27D69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18F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4E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148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181C791" w14:textId="77777777" w:rsidTr="00D27B86">
        <w:trPr>
          <w:trHeight w:val="604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2BB1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273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B4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7F6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37431B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CDE9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1B0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4B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198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A0CA6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3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1374B7D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8273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2.1</w:t>
            </w:r>
          </w:p>
          <w:p w14:paraId="244283B2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F8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EFA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AE80A3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328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04F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5F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8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CBFF9C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A1F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681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F3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4C3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DB8AE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183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що надійшли з порушенням вимог законодавства, усього, </w:t>
            </w:r>
          </w:p>
          <w:p w14:paraId="38B1FC8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D5F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AD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986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5071B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61F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власнику, усього, </w:t>
            </w:r>
          </w:p>
          <w:p w14:paraId="12541F9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BC0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E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CE0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BC6B01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48E7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A1D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23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CB2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40A5FF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586A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A50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2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7A10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D7F9AE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BB16" w14:textId="77777777" w:rsidR="00E433FF" w:rsidRDefault="00E433FF">
            <w:r>
              <w:rPr>
                <w:sz w:val="20"/>
                <w:szCs w:val="20"/>
                <w:lang w:val="uk-UA"/>
              </w:rPr>
              <w:t>внесків нерухомим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04DC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32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AC8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0AD3FE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E49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що надійшли помилково, усього, </w:t>
            </w:r>
          </w:p>
          <w:p w14:paraId="3D5B5555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82B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2C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325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D6D205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290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власнику, усього, </w:t>
            </w:r>
          </w:p>
          <w:p w14:paraId="59CBA5C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674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56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039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768013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0F01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870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21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01C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96D677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A2FA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1E4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1C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909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95141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51C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до державного бюджету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6FE7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A9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5FF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0FD788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B6C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6182D723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4F6D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3.1  глави 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F0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BCD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5664BB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50A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транспортними засобами,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3851D11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594F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07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6DD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36F8D2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5BF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B3D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7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01B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52B0EE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9ED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470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45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494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E9F038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3D5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транспортними засобами, що надійшли з порушенням вимог законодавства усього, </w:t>
            </w:r>
          </w:p>
          <w:p w14:paraId="1B850E2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3A04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9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39A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DEC57F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E9E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транспортними засобами власнику, усього, </w:t>
            </w:r>
          </w:p>
          <w:p w14:paraId="28B506C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D60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29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8FF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CE867F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790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фізичним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89E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7C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87B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9CE1DB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C7A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FF6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D8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0E5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30E1A56" w14:textId="77777777">
        <w:trPr>
          <w:trHeight w:val="29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9D7F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транспортними засобами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C47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C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015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F6BB48B" w14:textId="77777777">
        <w:trPr>
          <w:trHeight w:val="29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2F0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транспортними засобами, що надійшли  помилково, усього, </w:t>
            </w:r>
          </w:p>
          <w:p w14:paraId="5AB92A6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9B7A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3E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5A7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8FEEE6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F138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транспортними засобами власнику, усього,</w:t>
            </w:r>
          </w:p>
          <w:p w14:paraId="5CA7B813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9CB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4D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07D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  <w:p w14:paraId="133A91FA" w14:textId="77777777" w:rsidR="00E433FF" w:rsidRDefault="00E433FF">
            <w:pPr>
              <w:jc w:val="center"/>
              <w:rPr>
                <w:lang w:val="uk-UA"/>
              </w:rPr>
            </w:pPr>
          </w:p>
        </w:tc>
      </w:tr>
      <w:tr w:rsidR="00E433FF" w14:paraId="425BFF7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A87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19D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4E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A54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17D7FD3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4E7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2E5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07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575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83933A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9C51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 засобами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A10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35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274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1E57E9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50A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29E7D94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3EE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BE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DA6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01C885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050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  <w:p w14:paraId="2F6CA548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81A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2D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44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FD2AD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5E8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  <w:p w14:paraId="1CE3251C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6D8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A8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4BD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AC510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2D8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що надійшли з порушенням вимог законодавства, усього, </w:t>
            </w:r>
          </w:p>
          <w:p w14:paraId="491B9EE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EDF9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37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A0F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CE777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CBA4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власнику, усього,</w:t>
            </w:r>
          </w:p>
          <w:p w14:paraId="296A38B5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4155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41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13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1124B0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EE9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B83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75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757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B22646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C5A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7DC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C4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7C0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BEBC81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4058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5F1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B7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AC3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4F319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251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що надійшли помилково, усього, </w:t>
            </w:r>
          </w:p>
          <w:p w14:paraId="4FC0459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473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D9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F9F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5D8748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B59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рухомим майном власнику, усього, </w:t>
            </w:r>
          </w:p>
          <w:p w14:paraId="5CFA2B9D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0F3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4B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9F5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A9BB4D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CB3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EB3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E4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C4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E98378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028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23F8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CC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55B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5BB67D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2A86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4EC9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7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F24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B79B27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2323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нематеріальними активами,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182CC2B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C260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4.1 </w:t>
            </w:r>
          </w:p>
          <w:p w14:paraId="5E289E10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A6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078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8F8E9A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52C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642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E7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21C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ED6934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65C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FAD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5CB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16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197AEA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213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, що надійшли з порушенням вимог законодавства, усього, </w:t>
            </w:r>
          </w:p>
          <w:p w14:paraId="2CACAA2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461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EB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930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C0A7BB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926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власнику, усього,</w:t>
            </w:r>
          </w:p>
          <w:p w14:paraId="20E48EE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F5B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FD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459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CE8A60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B8E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8AF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2A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314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8EB7E9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230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3D0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16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EDD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98ABC1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010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925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90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A77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8192E6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C6D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, що надійшли  помилково, усього, </w:t>
            </w:r>
          </w:p>
          <w:p w14:paraId="775B9D7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A28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A7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A0E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7600E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34F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власнику, усього, </w:t>
            </w:r>
          </w:p>
          <w:p w14:paraId="23FB5BE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454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69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753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796804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2E5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1DE3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71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B6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2F86DB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CBC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516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D5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E41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E1CF03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E3E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769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A9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C49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4234D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BD1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цінними паперами,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56BAAA9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51B8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5.1 </w:t>
            </w:r>
          </w:p>
          <w:p w14:paraId="5601DFE7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75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FF3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9D5D4B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433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B14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C7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1A6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E6879D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D29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8C1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73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1B4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698A149" w14:textId="77777777">
        <w:trPr>
          <w:trHeight w:val="77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C07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, що надійшли з порушенням вимог законодавства, усього, </w:t>
            </w:r>
          </w:p>
          <w:p w14:paraId="7F3F835F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D42A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24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3D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836C0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248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власнику, усього,</w:t>
            </w:r>
          </w:p>
          <w:p w14:paraId="0135C23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290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B1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D79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893A33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D56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065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12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EBE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38B4E1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213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34D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F6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4EC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C66B203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A71D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BB3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B8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9F1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0E10B2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09D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, що надійшли помилково, усього, </w:t>
            </w:r>
          </w:p>
          <w:p w14:paraId="372D399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400F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5B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FA3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D10B2B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EF5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власнику, усього, </w:t>
            </w:r>
          </w:p>
          <w:p w14:paraId="650DD9B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C21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64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E67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9A009C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A22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325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5B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9B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8691CA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117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3F2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AB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989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39C136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B17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2608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C7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43A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4A6497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C63D" w14:textId="77777777" w:rsidR="00E433FF" w:rsidRDefault="00E433FF">
            <w:r>
              <w:rPr>
                <w:sz w:val="20"/>
                <w:szCs w:val="20"/>
                <w:lang w:val="uk-UA"/>
              </w:rPr>
              <w:t>Надійшло спонсорських внесків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BCA6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6.1 </w:t>
            </w:r>
          </w:p>
          <w:p w14:paraId="060EDF69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6D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D77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08D5AF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4423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що надійшли з порушенням вимог законодавства, усього, </w:t>
            </w:r>
          </w:p>
          <w:p w14:paraId="5D68B2A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A20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6.2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E0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C43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F46299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2ED7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ACA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0F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A3A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5CDEF5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8EE7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EFD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B0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89E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068F76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55B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що надійшли помилково, усього, </w:t>
            </w:r>
          </w:p>
          <w:p w14:paraId="1C3A322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59E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6.3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EA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B26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7FE00F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1588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05A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C7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BAD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66FAD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B244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8676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39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8A4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15643D40" w14:textId="77777777" w:rsidR="00E433FF" w:rsidRDefault="00E433FF">
      <w:pPr>
        <w:sectPr w:rsidR="00E433FF">
          <w:headerReference w:type="even" r:id="rId20"/>
          <w:headerReference w:type="default" r:id="rId21"/>
          <w:headerReference w:type="first" r:id="rId22"/>
          <w:pgSz w:w="11906" w:h="16838"/>
          <w:pgMar w:top="764" w:right="720" w:bottom="902" w:left="539" w:header="708" w:footer="708" w:gutter="0"/>
          <w:cols w:space="720"/>
          <w:docGrid w:linePitch="360"/>
        </w:sectPr>
      </w:pPr>
    </w:p>
    <w:p w14:paraId="418E723A" w14:textId="77777777" w:rsidR="00E433FF" w:rsidRDefault="00E433FF">
      <w:pPr>
        <w:numPr>
          <w:ilvl w:val="0"/>
          <w:numId w:val="10"/>
        </w:numPr>
      </w:pPr>
      <w:r>
        <w:rPr>
          <w:color w:val="000000"/>
          <w:lang w:val="uk-UA"/>
        </w:rPr>
        <w:t>Відомості про внески грошовими коштами на рахунки політичної партії</w:t>
      </w:r>
    </w:p>
    <w:p w14:paraId="10C0FAD5" w14:textId="77777777" w:rsidR="00E433FF" w:rsidRDefault="00E433FF">
      <w:pPr>
        <w:ind w:firstLine="708"/>
      </w:pPr>
      <w:r>
        <w:rPr>
          <w:color w:val="000000"/>
          <w:lang w:val="uk-UA"/>
        </w:rPr>
        <w:t>1.1. Внески грошовими коштами на рахунки політичної партії:</w:t>
      </w:r>
    </w:p>
    <w:p w14:paraId="56637619" w14:textId="77777777" w:rsidR="00E433FF" w:rsidRDefault="00E433FF">
      <w:pPr>
        <w:ind w:firstLine="708"/>
        <w:rPr>
          <w:color w:val="000000"/>
          <w:lang w:val="uk-UA"/>
        </w:rPr>
      </w:pPr>
    </w:p>
    <w:p w14:paraId="40B68A2E" w14:textId="77777777" w:rsidR="00E433FF" w:rsidRDefault="00E433FF">
      <w:pPr>
        <w:numPr>
          <w:ilvl w:val="0"/>
          <w:numId w:val="5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200"/>
        <w:gridCol w:w="1860"/>
        <w:gridCol w:w="2340"/>
        <w:gridCol w:w="2700"/>
        <w:gridCol w:w="2340"/>
        <w:gridCol w:w="2520"/>
        <w:gridCol w:w="2200"/>
      </w:tblGrid>
      <w:tr w:rsidR="00E433FF" w14:paraId="37EBF8BE" w14:textId="77777777">
        <w:trPr>
          <w:trHeight w:val="12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CC2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5A8761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AC6725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8F3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4AE887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4D1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45A3B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64B7CAC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1C4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BA947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платника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ECF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2F287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F11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E40B80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63DFBE2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C19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E47BFC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51940E0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A44FDE" w14:paraId="6F246B91" w14:textId="77777777" w:rsidTr="00B8048B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BCCC3" w14:textId="68BA64BA" w:rsidR="00A44FDE" w:rsidRDefault="00602660" w:rsidP="00B8048B">
            <w:pPr>
              <w:snapToGrid w:val="0"/>
              <w:jc w:val="both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06.07</w:t>
            </w:r>
            <w:r w:rsidR="00A44FDE" w:rsidRPr="00B8048B">
              <w:rPr>
                <w:rFonts w:eastAsia="Calibri"/>
                <w:color w:val="000000"/>
                <w:sz w:val="21"/>
                <w:szCs w:val="21"/>
                <w:lang w:val="uk-UA"/>
              </w:rPr>
              <w:t>.201</w:t>
            </w:r>
            <w:r w:rsidR="00A44FDE">
              <w:rPr>
                <w:rFonts w:eastAsia="Calibri"/>
                <w:color w:val="000000"/>
                <w:sz w:val="21"/>
                <w:szCs w:val="21"/>
                <w:lang w:val="uk-UA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46A8" w14:textId="4E327B86" w:rsidR="00A44FDE" w:rsidRPr="00B8048B" w:rsidRDefault="00A44FDE" w:rsidP="00B8048B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 w:rsidRPr="00B8048B">
              <w:rPr>
                <w:rFonts w:eastAsia="Calibri"/>
                <w:color w:val="000000"/>
                <w:sz w:val="21"/>
                <w:szCs w:val="21"/>
                <w:lang w:val="uk-UA"/>
              </w:rPr>
              <w:t>Поточний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7193" w14:textId="0BD5F780" w:rsidR="00A44FDE" w:rsidRPr="00602660" w:rsidRDefault="00602660" w:rsidP="0094069E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541914</w:t>
            </w:r>
            <w:r>
              <w:rPr>
                <w:rFonts w:eastAsia="Calibri"/>
                <w:color w:val="000000"/>
                <w:sz w:val="21"/>
                <w:szCs w:val="21"/>
                <w:lang w:val="en-US"/>
              </w:rPr>
              <w:t>SB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E660" w14:textId="3FA050CC" w:rsidR="00A44FDE" w:rsidRDefault="00602660" w:rsidP="00B8048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Андріюк Віра Петрівна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BFC6" w14:textId="28489492" w:rsidR="00A44FDE" w:rsidRDefault="00215555" w:rsidP="00B8048B">
            <w:pPr>
              <w:snapToGrid w:val="0"/>
              <w:jc w:val="center"/>
              <w:rPr>
                <w:sz w:val="21"/>
                <w:szCs w:val="21"/>
              </w:rPr>
            </w:pPr>
            <w:r w:rsidRPr="00B8048B">
              <w:rPr>
                <w:sz w:val="21"/>
                <w:szCs w:val="21"/>
              </w:rPr>
              <w:t>3153107123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4642" w14:textId="77777777" w:rsidR="00215555" w:rsidRPr="00B8048B" w:rsidRDefault="00215555" w:rsidP="00215555">
            <w:pPr>
              <w:snapToGrid w:val="0"/>
              <w:jc w:val="center"/>
              <w:rPr>
                <w:sz w:val="21"/>
                <w:szCs w:val="21"/>
              </w:rPr>
            </w:pPr>
            <w:r w:rsidRPr="00B8048B">
              <w:rPr>
                <w:sz w:val="21"/>
                <w:szCs w:val="21"/>
              </w:rPr>
              <w:t xml:space="preserve">м. Київ, </w:t>
            </w:r>
          </w:p>
          <w:p w14:paraId="357F04C7" w14:textId="77777777" w:rsidR="00215555" w:rsidRPr="00B8048B" w:rsidRDefault="00215555" w:rsidP="00215555">
            <w:pPr>
              <w:snapToGrid w:val="0"/>
              <w:jc w:val="center"/>
              <w:rPr>
                <w:sz w:val="21"/>
                <w:szCs w:val="21"/>
              </w:rPr>
            </w:pPr>
            <w:r w:rsidRPr="00B8048B">
              <w:rPr>
                <w:sz w:val="21"/>
                <w:szCs w:val="21"/>
              </w:rPr>
              <w:t xml:space="preserve">вул. Котельникова 46, </w:t>
            </w:r>
          </w:p>
          <w:p w14:paraId="0F66F30A" w14:textId="64E725F9" w:rsidR="00A44FDE" w:rsidRDefault="00215555" w:rsidP="00215555">
            <w:pPr>
              <w:snapToGrid w:val="0"/>
              <w:jc w:val="center"/>
              <w:rPr>
                <w:sz w:val="21"/>
                <w:szCs w:val="21"/>
              </w:rPr>
            </w:pPr>
            <w:r w:rsidRPr="00B8048B">
              <w:rPr>
                <w:sz w:val="21"/>
                <w:szCs w:val="21"/>
              </w:rPr>
              <w:t>кв. 79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6D84" w14:textId="579502B4" w:rsidR="00A44FDE" w:rsidRDefault="00602660" w:rsidP="00B804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  <w:r w:rsidR="00A44FDE">
              <w:rPr>
                <w:sz w:val="21"/>
                <w:szCs w:val="21"/>
              </w:rPr>
              <w:t>,00</w:t>
            </w:r>
          </w:p>
        </w:tc>
      </w:tr>
      <w:tr w:rsidR="00A71A4C" w14:paraId="78F9D100" w14:textId="77777777"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FAE9" w14:textId="77777777" w:rsidR="00A71A4C" w:rsidRDefault="00A71A4C">
            <w:pPr>
              <w:jc w:val="both"/>
            </w:pPr>
            <w:r>
              <w:rPr>
                <w:rFonts w:eastAsia="Calibri"/>
                <w:color w:val="000000"/>
                <w:lang w:val="uk-UA"/>
              </w:rPr>
              <w:t>Усього надійшло коштів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8F5D" w14:textId="01EAB555" w:rsidR="00A71A4C" w:rsidRPr="00215555" w:rsidRDefault="00602660">
            <w:pPr>
              <w:snapToGrid w:val="0"/>
              <w:jc w:val="center"/>
              <w:rPr>
                <w:lang w:val="uk-UA"/>
              </w:rPr>
            </w:pPr>
            <w:r>
              <w:rPr>
                <w:sz w:val="21"/>
                <w:szCs w:val="21"/>
              </w:rPr>
              <w:t>1200,00</w:t>
            </w:r>
          </w:p>
        </w:tc>
      </w:tr>
    </w:tbl>
    <w:p w14:paraId="22D3F49F" w14:textId="77777777" w:rsidR="00E433FF" w:rsidRDefault="00E433FF">
      <w:pPr>
        <w:jc w:val="center"/>
        <w:rPr>
          <w:color w:val="000000"/>
          <w:lang w:val="uk-UA"/>
        </w:rPr>
      </w:pPr>
    </w:p>
    <w:p w14:paraId="385C48E9" w14:textId="77777777" w:rsidR="00E433FF" w:rsidRDefault="00E433FF">
      <w:pPr>
        <w:ind w:firstLine="708"/>
      </w:pPr>
      <w:r>
        <w:rPr>
          <w:b/>
          <w:color w:val="000000"/>
          <w:sz w:val="22"/>
          <w:szCs w:val="22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341"/>
        <w:gridCol w:w="1719"/>
        <w:gridCol w:w="2340"/>
        <w:gridCol w:w="2700"/>
        <w:gridCol w:w="2340"/>
        <w:gridCol w:w="2520"/>
        <w:gridCol w:w="14"/>
        <w:gridCol w:w="2186"/>
      </w:tblGrid>
      <w:tr w:rsidR="00E433FF" w14:paraId="3603C542" w14:textId="77777777">
        <w:trPr>
          <w:trHeight w:val="12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E19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8D557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</w:p>
          <w:p w14:paraId="0B14CC1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надход-ження внеску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4C9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916476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0E5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A9709F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3F65E5B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F5B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219C4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3E7593C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264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D2CF62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0EB8B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74393E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AE4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63BD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61760DE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723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786E95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DB28E2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656FDE" w14:paraId="562B44AE" w14:textId="77777777">
        <w:trPr>
          <w:trHeight w:val="3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6380" w14:textId="47D4BD2C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EE55" w14:textId="4D433A6F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FBA3" w14:textId="694CB616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5E01" w14:textId="7511AFA2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1246" w14:textId="0B27B22D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CCF7" w14:textId="3518427C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E8C8" w14:textId="76E47BEF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</w:tr>
      <w:tr w:rsidR="00E433FF" w14:paraId="1886C11D" w14:textId="77777777">
        <w:tc>
          <w:tcPr>
            <w:tcW w:w="12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3143" w14:textId="77777777" w:rsidR="00E433FF" w:rsidRDefault="00E433FF">
            <w:r>
              <w:rPr>
                <w:rFonts w:eastAsia="Calibri"/>
                <w:color w:val="000000"/>
                <w:lang w:val="uk-UA"/>
              </w:rPr>
              <w:t>Усього надійшло коштів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C50A" w14:textId="08F4D36E" w:rsidR="00E433FF" w:rsidRDefault="003756F9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14:paraId="04AB3D05" w14:textId="77777777" w:rsidR="00E433FF" w:rsidRDefault="00E433FF">
      <w:pPr>
        <w:shd w:val="clear" w:color="auto" w:fill="FFFFFF"/>
        <w:ind w:left="360"/>
        <w:rPr>
          <w:bCs/>
          <w:color w:val="000000"/>
          <w:lang w:val="uk-UA"/>
        </w:rPr>
      </w:pPr>
    </w:p>
    <w:p w14:paraId="494CD010" w14:textId="77777777" w:rsidR="00132D35" w:rsidRDefault="00132D35">
      <w:pPr>
        <w:suppressAutoHyphens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br w:type="page"/>
      </w:r>
    </w:p>
    <w:p w14:paraId="21319EAC" w14:textId="11F04326" w:rsidR="00B8048B" w:rsidRDefault="00E433FF" w:rsidP="00974F18">
      <w:pPr>
        <w:shd w:val="clear" w:color="auto" w:fill="FFFFFF"/>
        <w:ind w:left="360"/>
      </w:pPr>
      <w:r>
        <w:rPr>
          <w:bCs/>
          <w:color w:val="000000"/>
          <w:lang w:val="uk-UA"/>
        </w:rPr>
        <w:t>1.2. Відомості про повернення та перерахування до державного бюджету України  грошових коштів, що надійшли з порушенням вимог законодавства на рахунки політичної партії:</w:t>
      </w:r>
    </w:p>
    <w:p w14:paraId="07A0E8CE" w14:textId="77777777" w:rsidR="00B8048B" w:rsidRDefault="00B8048B">
      <w:pPr>
        <w:shd w:val="clear" w:color="auto" w:fill="FFFFFF"/>
        <w:ind w:left="360"/>
      </w:pPr>
    </w:p>
    <w:p w14:paraId="430FE2C7" w14:textId="77777777" w:rsidR="00E433FF" w:rsidRDefault="00E433FF">
      <w:pPr>
        <w:shd w:val="clear" w:color="auto" w:fill="FFFFFF"/>
      </w:pPr>
      <w:r>
        <w:rPr>
          <w:rStyle w:val="rvts44"/>
          <w:bCs/>
          <w:color w:val="000000"/>
          <w:lang w:val="uk-UA" w:eastAsia="uk-UA"/>
        </w:rPr>
        <w:t xml:space="preserve">      1) від фізичних осіб</w:t>
      </w:r>
    </w:p>
    <w:tbl>
      <w:tblPr>
        <w:tblW w:w="0" w:type="auto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052"/>
        <w:gridCol w:w="1755"/>
        <w:gridCol w:w="1757"/>
        <w:gridCol w:w="1551"/>
        <w:gridCol w:w="1364"/>
        <w:gridCol w:w="954"/>
        <w:gridCol w:w="1374"/>
        <w:gridCol w:w="1327"/>
        <w:gridCol w:w="1422"/>
        <w:gridCol w:w="1890"/>
      </w:tblGrid>
      <w:tr w:rsidR="00E433FF" w14:paraId="5DD154D6" w14:textId="77777777">
        <w:trPr>
          <w:trHeight w:val="1238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37BD21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038C3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2CAA661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CAB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EDF597F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9792B8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8871A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5207FFE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7F0AF7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7880F5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9C175C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DCFAF0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37A7CA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D0DF09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</w:t>
            </w:r>
          </w:p>
          <w:p w14:paraId="6AD3680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4B49F37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F0CD9F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CC9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89C3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3828D8CE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1DF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C138ED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5C150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8A0044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500E2229" w14:textId="77777777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B07A4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50865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D503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B9E8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3CA81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A0D9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753F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1CC78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1E701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BFD0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30D3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4B283F17" w14:textId="77777777">
        <w:trPr>
          <w:trHeight w:val="262"/>
        </w:trPr>
        <w:tc>
          <w:tcPr>
            <w:tcW w:w="1216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41676B" w14:textId="77777777" w:rsidR="00E433FF" w:rsidRDefault="00E433FF">
            <w:pPr>
              <w:pStyle w:val="rvps14"/>
              <w:spacing w:after="0"/>
            </w:pPr>
            <w:r>
              <w:rPr>
                <w:sz w:val="20"/>
                <w:szCs w:val="20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295C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317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62092860" w14:textId="77777777" w:rsidR="00E433FF" w:rsidRDefault="00E433FF" w:rsidP="007C4D31">
      <w:pPr>
        <w:pageBreakBefore/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56"/>
        <w:gridCol w:w="1251"/>
        <w:gridCol w:w="1275"/>
        <w:gridCol w:w="1559"/>
        <w:gridCol w:w="1237"/>
        <w:gridCol w:w="1673"/>
        <w:gridCol w:w="1343"/>
        <w:gridCol w:w="1249"/>
        <w:gridCol w:w="1261"/>
        <w:gridCol w:w="1318"/>
        <w:gridCol w:w="1886"/>
      </w:tblGrid>
      <w:tr w:rsidR="00E433FF" w14:paraId="704731E7" w14:textId="77777777">
        <w:trPr>
          <w:trHeight w:val="131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CE9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28E1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7F4FB51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65F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2795C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51AAF61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02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2FFF34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502460D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EA378C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93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F854A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71D56D7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E5F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987F5A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2FE7B9D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7D26E4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C5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35677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741AD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DAEF0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9C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2B56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D60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E6D69D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76831A6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AB0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4306E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CFB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0B66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256D2A9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F5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DF522D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4720236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5E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AA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68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141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A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5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2F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DD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20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98A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895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051B876" w14:textId="77777777">
        <w:tc>
          <w:tcPr>
            <w:tcW w:w="12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9428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30FF8166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E8B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8DD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A1E546B" w14:textId="77777777" w:rsidR="00E433FF" w:rsidRDefault="00E433FF">
      <w:pPr>
        <w:jc w:val="center"/>
        <w:rPr>
          <w:lang w:val="uk-UA"/>
        </w:rPr>
      </w:pPr>
    </w:p>
    <w:p w14:paraId="089966A4" w14:textId="77777777" w:rsidR="00E433FF" w:rsidRDefault="00E433FF">
      <w:pPr>
        <w:numPr>
          <w:ilvl w:val="1"/>
          <w:numId w:val="11"/>
        </w:numPr>
      </w:pPr>
      <w:r>
        <w:rPr>
          <w:rStyle w:val="rvts44"/>
          <w:bCs/>
          <w:color w:val="000000"/>
          <w:lang w:val="uk-UA"/>
        </w:rPr>
        <w:t xml:space="preserve"> Відомості про повернення та перерахування до Державного бюджету України  грошових коштів, що надійшли помилково на рахунки політичної партії:</w:t>
      </w:r>
    </w:p>
    <w:p w14:paraId="000345EC" w14:textId="77777777" w:rsidR="00E433FF" w:rsidRDefault="00E433FF">
      <w:pPr>
        <w:ind w:left="720"/>
      </w:pPr>
    </w:p>
    <w:p w14:paraId="189E25E2" w14:textId="77777777" w:rsidR="00E433FF" w:rsidRDefault="00E433FF">
      <w:pPr>
        <w:ind w:left="360" w:firstLine="34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054"/>
        <w:gridCol w:w="1757"/>
        <w:gridCol w:w="1758"/>
        <w:gridCol w:w="1551"/>
        <w:gridCol w:w="1216"/>
        <w:gridCol w:w="1102"/>
        <w:gridCol w:w="1374"/>
        <w:gridCol w:w="1324"/>
        <w:gridCol w:w="1419"/>
        <w:gridCol w:w="1890"/>
      </w:tblGrid>
      <w:tr w:rsidR="00E433FF" w14:paraId="0978C154" w14:textId="77777777">
        <w:trPr>
          <w:trHeight w:val="124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6201CF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90399B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надхо-дження внеску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C8B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97A80B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BA7E4D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303AE9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2F4E2C4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504791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7A5C8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035D7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224759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BF1A6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D64123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31BC86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BE4245C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AA72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CD21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00D02C2E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953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01D9054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AD2C7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790CF9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72088FC3" w14:textId="77777777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D758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B296D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22F1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575E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8CBA7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D98A1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2F4E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C97737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EF4F2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BC3A4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5591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BB3677F" w14:textId="77777777">
        <w:tc>
          <w:tcPr>
            <w:tcW w:w="12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03123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9EAF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740F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C9635F9" w14:textId="77777777" w:rsidR="00E433FF" w:rsidRDefault="00E433FF">
      <w:pPr>
        <w:ind w:firstLine="708"/>
        <w:rPr>
          <w:lang w:val="uk-UA"/>
        </w:rPr>
      </w:pPr>
    </w:p>
    <w:p w14:paraId="39A16C32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4"/>
        <w:gridCol w:w="1251"/>
        <w:gridCol w:w="1133"/>
        <w:gridCol w:w="1485"/>
        <w:gridCol w:w="1453"/>
        <w:gridCol w:w="1673"/>
        <w:gridCol w:w="1343"/>
        <w:gridCol w:w="1249"/>
        <w:gridCol w:w="1261"/>
        <w:gridCol w:w="1318"/>
        <w:gridCol w:w="1886"/>
      </w:tblGrid>
      <w:tr w:rsidR="00E433FF" w14:paraId="1C7068B6" w14:textId="77777777">
        <w:trPr>
          <w:trHeight w:val="131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92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C9DE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надхо-дження внеску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768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529FB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62C5E9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F7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EEC8F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19FB3A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6BAAE1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34D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BA1A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AA19D2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E9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5D71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14E135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EC6BC6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087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4DCFB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727A3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6B98DB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9D1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BA91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A93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A6AD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475CE7F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D9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60E4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35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8FA7E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07298C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66E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4830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ED4EF0F" w14:textId="7777777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D70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D0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1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5D9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1F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8DF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1C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26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7F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8BD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69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FCC8F30" w14:textId="77777777">
        <w:tc>
          <w:tcPr>
            <w:tcW w:w="1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E83F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07516B8B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5EE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BE1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059DF092" w14:textId="77777777" w:rsidR="00E433FF" w:rsidRDefault="00E433FF">
      <w:pPr>
        <w:ind w:left="708"/>
        <w:rPr>
          <w:color w:val="000000"/>
          <w:lang w:val="uk-UA"/>
        </w:rPr>
      </w:pPr>
    </w:p>
    <w:p w14:paraId="1722B322" w14:textId="77777777" w:rsidR="00E433FF" w:rsidRDefault="00E433FF">
      <w:pPr>
        <w:ind w:left="708"/>
        <w:rPr>
          <w:color w:val="000000"/>
          <w:lang w:val="uk-UA"/>
        </w:rPr>
      </w:pPr>
    </w:p>
    <w:p w14:paraId="293EEBA1" w14:textId="77777777" w:rsidR="00E433FF" w:rsidRDefault="00E433FF">
      <w:pPr>
        <w:ind w:left="708"/>
        <w:rPr>
          <w:color w:val="000000"/>
          <w:lang w:val="uk-UA"/>
        </w:rPr>
      </w:pPr>
    </w:p>
    <w:p w14:paraId="6DE255E1" w14:textId="77777777" w:rsidR="00E433FF" w:rsidRDefault="00E433FF">
      <w:pPr>
        <w:ind w:left="708"/>
      </w:pPr>
      <w:r>
        <w:rPr>
          <w:color w:val="000000"/>
          <w:lang w:val="uk-UA"/>
        </w:rPr>
        <w:t>1.4. Внески грошовими коштами на рахунки виборчого фонду політичної партії:</w:t>
      </w:r>
    </w:p>
    <w:p w14:paraId="1F058324" w14:textId="77777777" w:rsidR="00E433FF" w:rsidRDefault="00E433FF">
      <w:pPr>
        <w:tabs>
          <w:tab w:val="left" w:pos="1440"/>
        </w:tabs>
        <w:ind w:left="708"/>
        <w:rPr>
          <w:color w:val="000000"/>
          <w:lang w:val="uk-UA"/>
        </w:rPr>
      </w:pPr>
    </w:p>
    <w:p w14:paraId="3184ACDC" w14:textId="77777777" w:rsidR="00E433FF" w:rsidRDefault="00E433FF">
      <w:pPr>
        <w:numPr>
          <w:ilvl w:val="0"/>
          <w:numId w:val="2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2160"/>
        <w:gridCol w:w="2340"/>
        <w:gridCol w:w="2160"/>
        <w:gridCol w:w="3060"/>
        <w:gridCol w:w="2160"/>
        <w:gridCol w:w="2560"/>
      </w:tblGrid>
      <w:tr w:rsidR="00E433FF" w14:paraId="644E4704" w14:textId="77777777">
        <w:trPr>
          <w:trHeight w:val="122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30E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BA9554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A3A521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7A5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8415A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878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2CB14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53EAAC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9BE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9CA91D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платника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6D87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158AE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E8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9D2FEC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84CD7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33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FD77F0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931531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06D2E4B4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493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420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38C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C8B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0AA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46A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F4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C6DCB83" w14:textId="77777777">
        <w:trPr>
          <w:trHeight w:val="345"/>
        </w:trPr>
        <w:tc>
          <w:tcPr>
            <w:tcW w:w="1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8B0E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Усього надійшло коштів</w:t>
            </w:r>
          </w:p>
          <w:p w14:paraId="078F84BC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E24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B254020" w14:textId="77777777" w:rsidR="00E433FF" w:rsidRDefault="00E433FF">
      <w:pPr>
        <w:ind w:firstLine="708"/>
        <w:rPr>
          <w:color w:val="000000"/>
          <w:sz w:val="20"/>
          <w:szCs w:val="20"/>
          <w:lang w:val="uk-UA"/>
        </w:rPr>
      </w:pPr>
    </w:p>
    <w:p w14:paraId="6F19D5E0" w14:textId="77777777" w:rsidR="00E433FF" w:rsidRDefault="00E433FF">
      <w:pPr>
        <w:ind w:firstLine="708"/>
      </w:pPr>
      <w:r>
        <w:rPr>
          <w:b/>
          <w:color w:val="000000"/>
          <w:lang w:val="uk-UA"/>
        </w:rPr>
        <w:t>2) від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1"/>
        <w:gridCol w:w="1841"/>
        <w:gridCol w:w="2717"/>
        <w:gridCol w:w="2519"/>
        <w:gridCol w:w="2339"/>
        <w:gridCol w:w="1924"/>
        <w:gridCol w:w="2799"/>
      </w:tblGrid>
      <w:tr w:rsidR="00E433FF" w14:paraId="2623246D" w14:textId="77777777">
        <w:trPr>
          <w:trHeight w:val="1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F2C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D25893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надходження внеску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447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C095CE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0C0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703AF7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536FBEF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46A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5E83EB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9BBD7F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F4F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BAD0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2EDA6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32231CB8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9A2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654C0A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1C6FE7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331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1131F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1FB60D2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18772B48" w14:textId="77777777">
        <w:trPr>
          <w:trHeight w:val="34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373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667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C3A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FBB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4BF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09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450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49A0A90" w14:textId="77777777">
        <w:tc>
          <w:tcPr>
            <w:tcW w:w="12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1C8F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Усього надійшло коштів</w:t>
            </w:r>
          </w:p>
          <w:p w14:paraId="348864A7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382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49405A9" w14:textId="77777777" w:rsidR="00E433FF" w:rsidRDefault="00E433FF">
      <w:pPr>
        <w:shd w:val="clear" w:color="auto" w:fill="FFFFFF"/>
        <w:rPr>
          <w:lang w:val="uk-UA" w:eastAsia="uk-UA"/>
        </w:rPr>
      </w:pPr>
    </w:p>
    <w:p w14:paraId="7DAA0BF1" w14:textId="77777777" w:rsidR="00E433FF" w:rsidRDefault="00E433FF">
      <w:pPr>
        <w:shd w:val="clear" w:color="auto" w:fill="FFFFFF"/>
        <w:rPr>
          <w:lang w:val="uk-UA" w:eastAsia="uk-UA"/>
        </w:rPr>
      </w:pPr>
    </w:p>
    <w:p w14:paraId="7F991DCC" w14:textId="77777777" w:rsidR="00E433FF" w:rsidRDefault="00E433FF">
      <w:pPr>
        <w:shd w:val="clear" w:color="auto" w:fill="FFFFFF"/>
        <w:ind w:firstLine="708"/>
        <w:jc w:val="both"/>
      </w:pPr>
      <w:r>
        <w:rPr>
          <w:rStyle w:val="rvts44"/>
          <w:bCs/>
          <w:color w:val="000000"/>
          <w:lang w:val="uk-UA"/>
        </w:rPr>
        <w:t>1.5. Відомості про повернення та перерахування до Державного бюджету України  грошових коштів, що надійшли з порушенням вимог законодавства на рахунки виборчого фонду:</w:t>
      </w:r>
    </w:p>
    <w:p w14:paraId="3019280D" w14:textId="77777777" w:rsidR="00E433FF" w:rsidRDefault="00E433FF">
      <w:pPr>
        <w:shd w:val="clear" w:color="auto" w:fill="FFFFFF"/>
        <w:ind w:firstLine="708"/>
        <w:jc w:val="both"/>
      </w:pPr>
    </w:p>
    <w:p w14:paraId="502247D3" w14:textId="77777777" w:rsidR="00E433FF" w:rsidRDefault="00E433FF">
      <w:pPr>
        <w:shd w:val="clear" w:color="auto" w:fill="FFFFFF"/>
        <w:ind w:firstLine="708"/>
      </w:pPr>
      <w:r>
        <w:rPr>
          <w:rStyle w:val="rvts44"/>
          <w:bCs/>
          <w:color w:val="000000"/>
          <w:lang w:val="uk-UA" w:eastAsia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538"/>
        <w:gridCol w:w="1761"/>
        <w:gridCol w:w="1554"/>
        <w:gridCol w:w="1351"/>
        <w:gridCol w:w="972"/>
        <w:gridCol w:w="1377"/>
        <w:gridCol w:w="1328"/>
        <w:gridCol w:w="1425"/>
        <w:gridCol w:w="1893"/>
      </w:tblGrid>
      <w:tr w:rsidR="00E433FF" w14:paraId="6C24EC2D" w14:textId="77777777">
        <w:trPr>
          <w:trHeight w:val="123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E2A3FF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5E4F08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1FF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F9243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935904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6ED8FE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72B7222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6A7298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5F22DB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CF919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410B00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F3E17D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C268E3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5E2BBE4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F2ECCBB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0B3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D1F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24CE9ED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605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40EB33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FEB3E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0496E9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23804890" w14:textId="7777777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5593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BC1E99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EE8CF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331E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E580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356E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6A1119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1EA780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0CB4EB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853F91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446E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F507B5B" w14:textId="77777777">
        <w:trPr>
          <w:trHeight w:val="576"/>
        </w:trPr>
        <w:tc>
          <w:tcPr>
            <w:tcW w:w="1204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7017" w14:textId="77777777" w:rsidR="00E433FF" w:rsidRDefault="00E433FF">
            <w:pPr>
              <w:pStyle w:val="rvps14"/>
              <w:spacing w:after="0"/>
            </w:pPr>
            <w:r>
              <w:rPr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E989" w14:textId="77777777" w:rsidR="00E433FF" w:rsidRDefault="00E433FF">
            <w:pPr>
              <w:pStyle w:val="rvps14"/>
              <w:snapToGrid w:val="0"/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501C0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7D993616" w14:textId="77777777" w:rsidR="00E433FF" w:rsidRDefault="00E433FF">
      <w:pPr>
        <w:ind w:firstLine="708"/>
        <w:rPr>
          <w:lang w:val="uk-UA"/>
        </w:rPr>
      </w:pPr>
    </w:p>
    <w:p w14:paraId="79BCD6B6" w14:textId="77777777" w:rsidR="00E433FF" w:rsidRDefault="00E433FF">
      <w:pPr>
        <w:ind w:firstLine="708"/>
        <w:rPr>
          <w:lang w:val="uk-UA"/>
        </w:rPr>
      </w:pPr>
    </w:p>
    <w:p w14:paraId="5C85F38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620"/>
        <w:gridCol w:w="1382"/>
        <w:gridCol w:w="1132"/>
        <w:gridCol w:w="1249"/>
        <w:gridCol w:w="1260"/>
        <w:gridCol w:w="1320"/>
        <w:gridCol w:w="1883"/>
      </w:tblGrid>
      <w:tr w:rsidR="00E433FF" w14:paraId="3711A8CE" w14:textId="77777777">
        <w:trPr>
          <w:trHeight w:val="13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AC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1D2B3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4B419D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B13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7C793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надход-ження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349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4A147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A41463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2F1C0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D1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3E9B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13D28A6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282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3541F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</w:t>
            </w:r>
          </w:p>
          <w:p w14:paraId="1D4A57F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ний код юридичної особи за</w:t>
            </w:r>
          </w:p>
          <w:p w14:paraId="481D2A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1F9D13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D33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42D3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9BB8C2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AFBFD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CE0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E75F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повернен-ня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0E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B88D5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14:paraId="2B846D1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розрахун-кового документа</w:t>
            </w:r>
          </w:p>
          <w:p w14:paraId="1259224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F13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D838D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E62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03674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439D50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36A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C0A029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66B385B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B3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14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68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441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837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6D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4E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2F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63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092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75D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666BD29" w14:textId="77777777">
        <w:tc>
          <w:tcPr>
            <w:tcW w:w="11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DBF1" w14:textId="77777777" w:rsidR="00E433FF" w:rsidRDefault="00E433FF">
            <w:r>
              <w:rPr>
                <w:color w:val="000000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0DCB811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652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87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E738724" w14:textId="77777777" w:rsidR="00E433FF" w:rsidRDefault="00E433FF">
      <w:pPr>
        <w:ind w:firstLine="708"/>
      </w:pPr>
      <w:r>
        <w:rPr>
          <w:bCs/>
          <w:color w:val="000000"/>
          <w:lang w:val="uk-UA"/>
        </w:rPr>
        <w:t>1.6. Відомості про повернення та перерахування до Державного бюджету України  грошових коштів,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 на рахунки виборчого фонду: </w:t>
      </w:r>
    </w:p>
    <w:p w14:paraId="4114413A" w14:textId="77777777" w:rsidR="00E433FF" w:rsidRDefault="00E433FF">
      <w:pPr>
        <w:ind w:left="2526"/>
      </w:pPr>
    </w:p>
    <w:p w14:paraId="41171D0C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1760"/>
        <w:gridCol w:w="1761"/>
        <w:gridCol w:w="1554"/>
        <w:gridCol w:w="1428"/>
        <w:gridCol w:w="895"/>
        <w:gridCol w:w="1377"/>
        <w:gridCol w:w="1325"/>
        <w:gridCol w:w="1422"/>
        <w:gridCol w:w="1893"/>
      </w:tblGrid>
      <w:tr w:rsidR="00E433FF" w14:paraId="7646CBF9" w14:textId="77777777">
        <w:trPr>
          <w:trHeight w:val="1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C21A1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76EEDA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25A09DC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A66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88D1E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8CF679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C668A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31AA4D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D63588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476A8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9CE040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F7D2B4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FF124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116B09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817FF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9175B9B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359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5AA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5398F4D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AD4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1EA91F5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251C0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FB24D2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30B8CBFE" w14:textId="7777777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C049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182B49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1459D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89DC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69E4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9998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475AF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93B515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96BFCA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48AE6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88A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08C2DD9" w14:textId="77777777">
        <w:trPr>
          <w:trHeight w:val="585"/>
        </w:trPr>
        <w:tc>
          <w:tcPr>
            <w:tcW w:w="120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C76903D" w14:textId="77777777" w:rsidR="00E433FF" w:rsidRDefault="00E433FF">
            <w:pPr>
              <w:pStyle w:val="rvps14"/>
              <w:spacing w:after="0"/>
            </w:pPr>
            <w:r>
              <w:rPr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3A2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2B69F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0CC7BBDF" w14:textId="77777777" w:rsidR="00E433FF" w:rsidRDefault="00E433FF">
      <w:pPr>
        <w:ind w:firstLine="708"/>
        <w:rPr>
          <w:lang w:val="uk-UA"/>
        </w:rPr>
      </w:pPr>
    </w:p>
    <w:p w14:paraId="657F0BE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559"/>
        <w:gridCol w:w="1235"/>
        <w:gridCol w:w="1673"/>
        <w:gridCol w:w="1343"/>
        <w:gridCol w:w="1249"/>
        <w:gridCol w:w="1260"/>
        <w:gridCol w:w="1320"/>
        <w:gridCol w:w="1883"/>
      </w:tblGrid>
      <w:tr w:rsidR="00E433FF" w14:paraId="4E262CC2" w14:textId="77777777">
        <w:trPr>
          <w:trHeight w:val="1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E8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07BD5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48F692C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F2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975C0B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556E263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AC4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29DE4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</w:t>
            </w:r>
          </w:p>
          <w:p w14:paraId="43415C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кового документа</w:t>
            </w:r>
          </w:p>
          <w:p w14:paraId="3D94ECB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54A258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D8A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B1B51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622096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993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E14E8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432F7E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019C66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FD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FE13F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550FDA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4F2044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DE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CFDC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97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1C4E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640DB02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C8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68A50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C9E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EB69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6D3CEB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72C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3E82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10BFD9C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F9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DF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3CC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DB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B1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54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FE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84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C46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E5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8AC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B0269DB" w14:textId="77777777">
        <w:tc>
          <w:tcPr>
            <w:tcW w:w="11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07F1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52F659DA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EDF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FA8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66A3DBB6" w14:textId="77777777" w:rsidR="00E433FF" w:rsidRDefault="00E433FF">
      <w:pPr>
        <w:ind w:firstLine="708"/>
        <w:rPr>
          <w:color w:val="000000"/>
          <w:lang w:val="uk-UA"/>
        </w:rPr>
      </w:pPr>
    </w:p>
    <w:p w14:paraId="3730B733" w14:textId="77777777" w:rsidR="00E433FF" w:rsidRDefault="00E433FF">
      <w:pPr>
        <w:ind w:firstLine="708"/>
        <w:rPr>
          <w:color w:val="000000"/>
          <w:lang w:val="uk-UA"/>
        </w:rPr>
      </w:pPr>
    </w:p>
    <w:p w14:paraId="62F0F073" w14:textId="77777777" w:rsidR="00E433FF" w:rsidRDefault="00E433FF">
      <w:pPr>
        <w:ind w:firstLine="708"/>
      </w:pPr>
      <w:r>
        <w:rPr>
          <w:color w:val="000000"/>
          <w:lang w:val="uk-UA"/>
        </w:rPr>
        <w:t>2. Відомості про внески нерухомим майном на користь політичної партії, у тому числі за кордоном, залежно від особи, що їх здійснила</w:t>
      </w:r>
    </w:p>
    <w:p w14:paraId="50454C36" w14:textId="77777777" w:rsidR="00E433FF" w:rsidRDefault="00E433FF">
      <w:pPr>
        <w:ind w:firstLine="708"/>
      </w:pPr>
      <w:r>
        <w:rPr>
          <w:color w:val="000000"/>
          <w:lang w:val="uk-UA"/>
        </w:rPr>
        <w:t>2.1. Внески нерухомим майном на користь політичної партії:</w:t>
      </w:r>
    </w:p>
    <w:p w14:paraId="0D8984B1" w14:textId="77777777" w:rsidR="00E433FF" w:rsidRDefault="00E433FF">
      <w:pPr>
        <w:ind w:firstLine="708"/>
        <w:rPr>
          <w:color w:val="000000"/>
          <w:lang w:val="uk-UA"/>
        </w:rPr>
      </w:pPr>
    </w:p>
    <w:p w14:paraId="6FB4424E" w14:textId="77777777" w:rsidR="00E433FF" w:rsidRDefault="00E433FF">
      <w:pPr>
        <w:numPr>
          <w:ilvl w:val="0"/>
          <w:numId w:val="3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1440"/>
        <w:gridCol w:w="1980"/>
        <w:gridCol w:w="1800"/>
        <w:gridCol w:w="1800"/>
        <w:gridCol w:w="1620"/>
        <w:gridCol w:w="1800"/>
        <w:gridCol w:w="1620"/>
        <w:gridCol w:w="2200"/>
      </w:tblGrid>
      <w:tr w:rsidR="00E433FF" w14:paraId="140FB9AD" w14:textId="77777777">
        <w:trPr>
          <w:trHeight w:val="140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998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1EEBF2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F28701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222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8C480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2B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C0440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13FEAE1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71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2AE71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CEF34D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FCB08C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96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C5B247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Ринкова вартість майна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BC3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EEA0E2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Прізвище, ім’я, по батькові </w:t>
            </w:r>
          </w:p>
          <w:p w14:paraId="319EF7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13A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DA93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F0E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7A797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35F25A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AFF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F250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  звітного кварталу</w:t>
            </w:r>
          </w:p>
        </w:tc>
      </w:tr>
      <w:tr w:rsidR="00E433FF" w14:paraId="10848E9E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EDF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584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681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50E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A4D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631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402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85E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91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E433FF" w14:paraId="08ABFB58" w14:textId="77777777">
        <w:trPr>
          <w:trHeight w:val="345"/>
        </w:trPr>
        <w:tc>
          <w:tcPr>
            <w:tcW w:w="13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F5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14:paraId="246962BB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622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14:paraId="48D60BDA" w14:textId="77777777" w:rsidR="00E433FF" w:rsidRDefault="00E433FF">
      <w:pPr>
        <w:jc w:val="center"/>
        <w:rPr>
          <w:color w:val="000000"/>
          <w:lang w:val="uk-UA"/>
        </w:rPr>
      </w:pPr>
    </w:p>
    <w:p w14:paraId="56917C77" w14:textId="77777777" w:rsidR="00E433FF" w:rsidRDefault="00E433FF">
      <w:pPr>
        <w:numPr>
          <w:ilvl w:val="0"/>
          <w:numId w:val="3"/>
        </w:numPr>
      </w:pPr>
      <w:r>
        <w:rPr>
          <w:color w:val="000000"/>
          <w:lang w:val="uk-UA"/>
        </w:rPr>
        <w:t>від юридичних осіб</w:t>
      </w:r>
    </w:p>
    <w:p w14:paraId="2660CC01" w14:textId="77777777" w:rsidR="00E433FF" w:rsidRDefault="00E433FF">
      <w:pPr>
        <w:ind w:firstLine="708"/>
        <w:rPr>
          <w:b/>
          <w:color w:val="000000"/>
          <w:sz w:val="22"/>
          <w:szCs w:val="22"/>
          <w:lang w:val="uk-UA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1980"/>
        <w:gridCol w:w="2160"/>
        <w:gridCol w:w="1800"/>
        <w:gridCol w:w="1800"/>
        <w:gridCol w:w="1620"/>
        <w:gridCol w:w="1440"/>
        <w:gridCol w:w="1440"/>
        <w:gridCol w:w="2200"/>
      </w:tblGrid>
      <w:tr w:rsidR="00E433FF" w14:paraId="3AD03471" w14:textId="77777777">
        <w:trPr>
          <w:trHeight w:val="134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15F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87B334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196BC0C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67C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CD6D8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8FE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70BC8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FC790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Реєстраційні дані</w:t>
            </w:r>
          </w:p>
          <w:p w14:paraId="5BBCDFE8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AE9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C55CA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98065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6DC9BD7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943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CC38E5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45389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5BA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BDD0EE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A92AFC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юридичної особи</w:t>
            </w:r>
          </w:p>
          <w:p w14:paraId="586F488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42F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F9B514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748AB5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5C7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3C7162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7AA558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1C9FD0B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F0E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D254B8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7EE3A1D3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B32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EDA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5EB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0D1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DBD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683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37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75B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26B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C801B79" w14:textId="77777777">
        <w:trPr>
          <w:trHeight w:val="345"/>
        </w:trPr>
        <w:tc>
          <w:tcPr>
            <w:tcW w:w="13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2511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14:paraId="68CF0279" w14:textId="77777777" w:rsidR="00E433FF" w:rsidRDefault="00E433FF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BB3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9AAAE2C" w14:textId="77777777" w:rsidR="00E433FF" w:rsidRDefault="00E433FF">
      <w:pPr>
        <w:ind w:firstLine="360"/>
      </w:pPr>
      <w:r>
        <w:rPr>
          <w:bCs/>
          <w:color w:val="000000"/>
          <w:lang w:val="uk-UA"/>
        </w:rPr>
        <w:t>2.2. Відомості про повернення та перерахування до Державного бюджету України внесків нерухомим майном,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з порушенням вимог законодавства: </w:t>
      </w:r>
    </w:p>
    <w:p w14:paraId="33E8B72F" w14:textId="77777777" w:rsidR="00E433FF" w:rsidRDefault="00E433FF">
      <w:pPr>
        <w:ind w:left="360" w:firstLine="348"/>
      </w:pPr>
    </w:p>
    <w:p w14:paraId="01C860D1" w14:textId="77777777" w:rsidR="00E433FF" w:rsidRDefault="00E433FF">
      <w:pPr>
        <w:ind w:left="360" w:firstLine="34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95"/>
        <w:gridCol w:w="1231"/>
        <w:gridCol w:w="929"/>
        <w:gridCol w:w="1260"/>
        <w:gridCol w:w="1620"/>
        <w:gridCol w:w="1080"/>
        <w:gridCol w:w="1080"/>
        <w:gridCol w:w="1440"/>
        <w:gridCol w:w="1238"/>
        <w:gridCol w:w="1276"/>
        <w:gridCol w:w="1741"/>
      </w:tblGrid>
      <w:tr w:rsidR="00E433FF" w14:paraId="4C5CE8BC" w14:textId="77777777">
        <w:trPr>
          <w:trHeight w:val="1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E42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DA94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1777C49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68BE53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97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A8201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F32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F45F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Місце-знаход-</w:t>
            </w:r>
          </w:p>
          <w:p w14:paraId="3F0C61F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59170B6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7E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0F4A59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4481877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837CD5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068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DDD6D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403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0E461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5D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9F88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с відміткою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8E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4F48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D91C13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прожи-вання</w:t>
            </w:r>
          </w:p>
          <w:p w14:paraId="3BAD478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A7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3114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повернен-ня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218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459E0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14:paraId="1DCC9AD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розрахунко-вого документа</w:t>
            </w:r>
          </w:p>
          <w:p w14:paraId="4D5E25C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284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5F75F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C7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DC49D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87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392C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9987B1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5C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2D6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92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91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8C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70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F7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C1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F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4B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14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65D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F3F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CA6D9CD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AB3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1FD468D4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57C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EB3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7FE5D1F" w14:textId="77777777" w:rsidR="00E433FF" w:rsidRDefault="00E433FF">
      <w:pPr>
        <w:ind w:firstLine="708"/>
        <w:rPr>
          <w:lang w:val="uk-UA"/>
        </w:rPr>
      </w:pPr>
    </w:p>
    <w:p w14:paraId="04474B54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850"/>
        <w:gridCol w:w="1136"/>
        <w:gridCol w:w="1276"/>
        <w:gridCol w:w="1001"/>
        <w:gridCol w:w="1267"/>
        <w:gridCol w:w="1253"/>
        <w:gridCol w:w="1080"/>
        <w:gridCol w:w="1080"/>
        <w:gridCol w:w="1260"/>
        <w:gridCol w:w="1422"/>
        <w:gridCol w:w="1229"/>
        <w:gridCol w:w="1740"/>
      </w:tblGrid>
      <w:tr w:rsidR="00E433FF" w14:paraId="46DC59B0" w14:textId="77777777">
        <w:trPr>
          <w:trHeight w:val="1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798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541249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F256CD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CEC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260A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79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AB293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259A6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знаходже-ння об’єкта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51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2607E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0AEBF5C1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93FAAB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A1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23F5A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A1E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14BD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22C1CD2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7FE8BB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23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50A5A2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</w:t>
            </w:r>
          </w:p>
          <w:p w14:paraId="29321A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ційний код юридичної особи за</w:t>
            </w:r>
          </w:p>
          <w:p w14:paraId="022DD7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7FF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B5771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49D013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знаход-ження</w:t>
            </w:r>
          </w:p>
          <w:p w14:paraId="76458F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86A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E7E3E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CF7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66F64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0103BB4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05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204C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4E8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70448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2002E3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</w:t>
            </w:r>
          </w:p>
          <w:p w14:paraId="29EEBF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123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2162E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FE43748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950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CF3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E70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7E51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C3C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F878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F681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5D59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F8C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8AC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D71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66A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51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0D04FFE9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AF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74C3136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B7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0C3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13DA3908" w14:textId="77777777" w:rsidR="00E433FF" w:rsidRDefault="00E433FF">
      <w:pPr>
        <w:ind w:firstLine="708"/>
        <w:rPr>
          <w:lang w:val="uk-UA"/>
        </w:rPr>
      </w:pPr>
    </w:p>
    <w:p w14:paraId="35CAA1E7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2.3. Відомості про повернення та перерахування до Державного бюджету України внесків нерухомим майном,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помилково: </w:t>
      </w:r>
    </w:p>
    <w:p w14:paraId="39B1E506" w14:textId="77777777" w:rsidR="00E433FF" w:rsidRDefault="00E433FF">
      <w:pPr>
        <w:ind w:firstLine="708"/>
      </w:pPr>
    </w:p>
    <w:p w14:paraId="78ABE34E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992"/>
        <w:gridCol w:w="992"/>
        <w:gridCol w:w="1276"/>
        <w:gridCol w:w="1399"/>
        <w:gridCol w:w="1080"/>
        <w:gridCol w:w="1080"/>
        <w:gridCol w:w="1260"/>
        <w:gridCol w:w="1418"/>
        <w:gridCol w:w="1276"/>
        <w:gridCol w:w="1741"/>
      </w:tblGrid>
      <w:tr w:rsidR="00E433FF" w14:paraId="5E3D14E6" w14:textId="77777777">
        <w:trPr>
          <w:trHeight w:val="1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162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D2AC8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D6963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1F1C6C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A8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226D0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майна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FB2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594E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12A3E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1CA0D77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об’єкта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89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1DA9C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Реєстра-ційні дані</w:t>
            </w:r>
          </w:p>
          <w:p w14:paraId="7AA617FA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0F2C36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7B1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A6138E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EE2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04E22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B5C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C756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43F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3607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40C1AB0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</w:t>
            </w:r>
          </w:p>
          <w:p w14:paraId="60CBC2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3E60C6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7D4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5465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21C62B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84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33B4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368F12A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E99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ECCF3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AD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15380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62A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CBC48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A40AFC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A5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B9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96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5A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4F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69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30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44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F1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15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E8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697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07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E0CFFA8" w14:textId="77777777">
        <w:tc>
          <w:tcPr>
            <w:tcW w:w="15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4639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8C9BAB7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3B8AF92" w14:textId="77777777" w:rsidR="00E433FF" w:rsidRDefault="00E433FF">
      <w:pPr>
        <w:rPr>
          <w:lang w:val="uk-UA"/>
        </w:rPr>
      </w:pPr>
    </w:p>
    <w:p w14:paraId="5F3417EE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850"/>
        <w:gridCol w:w="894"/>
        <w:gridCol w:w="1230"/>
        <w:gridCol w:w="1289"/>
        <w:gridCol w:w="1260"/>
        <w:gridCol w:w="1424"/>
        <w:gridCol w:w="1134"/>
        <w:gridCol w:w="992"/>
        <w:gridCol w:w="1276"/>
        <w:gridCol w:w="1276"/>
        <w:gridCol w:w="1276"/>
        <w:gridCol w:w="1741"/>
      </w:tblGrid>
      <w:tr w:rsidR="00E433FF" w14:paraId="5ECBAD6B" w14:textId="77777777">
        <w:trPr>
          <w:trHeight w:val="1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DF8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39FE4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4DBF71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05A290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878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0A543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7E9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FE8B6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4369D66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знаход-ження об’єкта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27A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99E9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6F9580E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7F238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53B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D1BE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02B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E2341C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199F445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E0D77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999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35E2C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5ED5D9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D12E77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C2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A7701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484FFB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5D541B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7EBD4F6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76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2F87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7B3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6160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AB3292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38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41AF7E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8E9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5D2F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64FA9F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4BD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27287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E58A153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DD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EC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31E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20C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D6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37A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C21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ADF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A1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15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74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D37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B34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731C2059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FAF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7D76B644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404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652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1911EE98" w14:textId="77777777" w:rsidR="00E433FF" w:rsidRDefault="00E433FF">
      <w:pPr>
        <w:rPr>
          <w:color w:val="000000"/>
          <w:lang w:val="uk-UA"/>
        </w:rPr>
      </w:pPr>
    </w:p>
    <w:p w14:paraId="5FFB0539" w14:textId="77777777" w:rsidR="00E433FF" w:rsidRDefault="00E433FF">
      <w:pPr>
        <w:rPr>
          <w:color w:val="000000"/>
          <w:lang w:val="uk-UA"/>
        </w:rPr>
      </w:pPr>
    </w:p>
    <w:p w14:paraId="3C044AE7" w14:textId="77777777" w:rsidR="00E433FF" w:rsidRDefault="00E433FF">
      <w:pPr>
        <w:rPr>
          <w:color w:val="000000"/>
          <w:lang w:val="uk-UA"/>
        </w:rPr>
      </w:pPr>
    </w:p>
    <w:p w14:paraId="0BBA48AD" w14:textId="77777777" w:rsidR="00E433FF" w:rsidRDefault="00E433FF">
      <w:pPr>
        <w:rPr>
          <w:color w:val="000000"/>
          <w:lang w:val="uk-UA"/>
        </w:rPr>
      </w:pPr>
    </w:p>
    <w:p w14:paraId="0482D6A3" w14:textId="77777777" w:rsidR="0064430A" w:rsidRDefault="0064430A">
      <w:pPr>
        <w:rPr>
          <w:color w:val="000000"/>
          <w:lang w:val="uk-UA"/>
        </w:rPr>
      </w:pPr>
    </w:p>
    <w:p w14:paraId="2A70F120" w14:textId="77777777" w:rsidR="00E433FF" w:rsidRDefault="00E433FF">
      <w:pPr>
        <w:rPr>
          <w:color w:val="000000"/>
          <w:lang w:val="uk-UA"/>
        </w:rPr>
      </w:pPr>
    </w:p>
    <w:p w14:paraId="49DF1E28" w14:textId="77777777" w:rsidR="00E433FF" w:rsidRDefault="00E433FF">
      <w:r>
        <w:rPr>
          <w:color w:val="000000"/>
          <w:lang w:val="uk-UA"/>
        </w:rPr>
        <w:t xml:space="preserve">3. Відомості про внески рухомим майном на користь політичної партії, </w:t>
      </w:r>
      <w:r>
        <w:rPr>
          <w:color w:val="000000"/>
          <w:sz w:val="22"/>
          <w:szCs w:val="22"/>
          <w:lang w:val="uk-UA"/>
        </w:rPr>
        <w:t>у тому числі за кордоном</w:t>
      </w:r>
      <w:r>
        <w:rPr>
          <w:color w:val="000000"/>
          <w:lang w:val="uk-UA"/>
        </w:rPr>
        <w:t>, залежно від особи, що їх здійснила</w:t>
      </w:r>
    </w:p>
    <w:p w14:paraId="0F94D3F4" w14:textId="77777777" w:rsidR="00E433FF" w:rsidRDefault="00E433FF">
      <w:pPr>
        <w:ind w:firstLine="708"/>
      </w:pPr>
      <w:r>
        <w:rPr>
          <w:color w:val="000000"/>
          <w:lang w:val="uk-UA"/>
        </w:rPr>
        <w:t>3.1. Внески транспортними засобами на користь політичної партії</w:t>
      </w:r>
    </w:p>
    <w:p w14:paraId="5B93EEF0" w14:textId="77777777" w:rsidR="00E433FF" w:rsidRDefault="00E433FF">
      <w:pPr>
        <w:rPr>
          <w:color w:val="000000"/>
          <w:lang w:val="uk-UA"/>
        </w:rPr>
      </w:pPr>
    </w:p>
    <w:p w14:paraId="554248F9" w14:textId="77777777" w:rsidR="00E433FF" w:rsidRDefault="00E433FF">
      <w:pPr>
        <w:ind w:firstLine="708"/>
      </w:pPr>
      <w:r>
        <w:rPr>
          <w:color w:val="000000"/>
          <w:lang w:val="uk-UA"/>
        </w:rPr>
        <w:t>1) 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477"/>
        <w:gridCol w:w="1079"/>
        <w:gridCol w:w="2879"/>
        <w:gridCol w:w="1080"/>
        <w:gridCol w:w="1620"/>
        <w:gridCol w:w="1260"/>
        <w:gridCol w:w="1260"/>
        <w:gridCol w:w="1440"/>
        <w:gridCol w:w="1368"/>
        <w:gridCol w:w="1886"/>
      </w:tblGrid>
      <w:tr w:rsidR="00E433FF" w14:paraId="013F7A5D" w14:textId="77777777">
        <w:trPr>
          <w:trHeight w:val="92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65DA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09AE3D8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транспортних</w:t>
            </w:r>
          </w:p>
          <w:p w14:paraId="7C7B3C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Засобів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DBE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E4C10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7123B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надход-ження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652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B8491E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5E5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2794E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42C954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EA7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706A5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151A645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3088A63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62F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44C99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9B46C8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9B3DC25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49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3476A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35B9442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6C2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3807E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  <w:p w14:paraId="50936DE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FF1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C4A0C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FCC56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FA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8BAB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6F2CC67" w14:textId="77777777">
        <w:trPr>
          <w:cantSplit/>
          <w:trHeight w:val="21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F6F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4620FA0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7A252493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DF91E8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F61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8A2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C93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0EE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87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4D9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615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050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766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996B64F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43B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A09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78A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6B0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A24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150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467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3C4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FD8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20E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CBCABBA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AD7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AED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2F7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EAE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71A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410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4F9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D1A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3C5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E06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12ECB5D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F66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D21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70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CEC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BF0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F4C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B84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864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859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D61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8CB063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646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D24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295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94C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E21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B5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D54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80A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20C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21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681EAA3" w14:textId="77777777">
        <w:trPr>
          <w:cantSplit/>
          <w:trHeight w:val="21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9671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23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674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214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7EC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836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300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6BE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E03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D4D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88BBBF2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4156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5D1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A42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53F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EE1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F39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3AB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EA7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11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0B8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54493A6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14B2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CC1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E5D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78D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8C6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33C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A77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621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C86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D15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C502E38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19D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86A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C49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458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100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C68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5D3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0DC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827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AE8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71F5531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965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2A9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C94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B49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9C6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5CE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23C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E6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F56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EF1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0C387B" w14:textId="77777777">
        <w:trPr>
          <w:cantSplit/>
          <w:trHeight w:val="255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EF7F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14:paraId="2FD7CBE8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04B644FF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A99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5C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63E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E93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C6E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7E6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4A9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C23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DB1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A12CF94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9DD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8B0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A00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C6E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FCD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90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8F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61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77F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84F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1307ED7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294B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1B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2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19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ED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7EE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EE1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76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92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F8D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61B2DFF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C810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CC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130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185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9F0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2FE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9E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5EA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56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8AF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43FA500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5F70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105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25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9FD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C5D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2D7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E07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F6B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C1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3D9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C9560DC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B93D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012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CEA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6A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C3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E73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AF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B40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2D3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7BC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DF118F8" w14:textId="77777777">
        <w:trPr>
          <w:cantSplit/>
          <w:trHeight w:val="135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9549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CB908A9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E78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FF5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33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6A1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999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0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FCE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64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2E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4D85C31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DEB4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5591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5BA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673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913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913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1D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F85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CC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82C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B1A831E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861D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D6D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84F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102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D3B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453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FCC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9E1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4BE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4A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CC9DEED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F595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2D3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94B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021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B1C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15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8DB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DA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E67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32C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D543B7E" w14:textId="77777777">
        <w:trPr>
          <w:cantSplit/>
          <w:trHeight w:val="16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1EFC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912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26D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E87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C9D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336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627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69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CB6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187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EDF2327" w14:textId="77777777">
        <w:trPr>
          <w:cantSplit/>
          <w:trHeight w:val="27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2093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14:paraId="759D6C09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14:paraId="33467DCC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D9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684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18C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7D2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52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6D0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63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B9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EB3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1B5CB28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7E83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3E4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301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C2D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4A3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A6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55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458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1EA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073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3DBA469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C47A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5B6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6B84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6C6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E09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09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206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4D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456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DA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E42C776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1169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A4A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E39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2B0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086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2A1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8F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1E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185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A05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5D9A16A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ABD8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5D3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592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1A5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480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4AB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8F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2BC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46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B6C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EEB1B50" w14:textId="77777777">
        <w:trPr>
          <w:trHeight w:val="490"/>
        </w:trPr>
        <w:tc>
          <w:tcPr>
            <w:tcW w:w="13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4C28" w14:textId="77777777" w:rsidR="00E433FF" w:rsidRDefault="00E433FF">
            <w:r>
              <w:rPr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C8A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3C83853C" w14:textId="77777777" w:rsidR="00E433FF" w:rsidRDefault="00E433FF">
      <w:pPr>
        <w:ind w:firstLine="708"/>
        <w:rPr>
          <w:color w:val="000000"/>
          <w:lang w:val="uk-UA"/>
        </w:rPr>
      </w:pPr>
    </w:p>
    <w:p w14:paraId="1C9B18FA" w14:textId="77777777" w:rsidR="0064430A" w:rsidRDefault="0064430A">
      <w:pPr>
        <w:ind w:firstLine="708"/>
        <w:rPr>
          <w:color w:val="000000"/>
          <w:lang w:val="uk-UA"/>
        </w:rPr>
      </w:pPr>
    </w:p>
    <w:p w14:paraId="051A01EB" w14:textId="77777777" w:rsidR="00E433FF" w:rsidRDefault="00E433FF">
      <w:pPr>
        <w:ind w:firstLine="708"/>
      </w:pPr>
      <w:r>
        <w:rPr>
          <w:color w:val="000000"/>
          <w:lang w:val="uk-UA"/>
        </w:rPr>
        <w:t xml:space="preserve"> 2) від юридичних осіб</w:t>
      </w:r>
    </w:p>
    <w:p w14:paraId="51C858B4" w14:textId="77777777" w:rsidR="00E433FF" w:rsidRDefault="00E433FF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439"/>
        <w:gridCol w:w="1216"/>
        <w:gridCol w:w="2203"/>
        <w:gridCol w:w="1080"/>
        <w:gridCol w:w="1679"/>
        <w:gridCol w:w="1275"/>
        <w:gridCol w:w="1560"/>
        <w:gridCol w:w="1701"/>
        <w:gridCol w:w="1559"/>
        <w:gridCol w:w="1883"/>
      </w:tblGrid>
      <w:tr w:rsidR="00E433FF" w14:paraId="755845E2" w14:textId="77777777">
        <w:trPr>
          <w:trHeight w:val="133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E4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CEA3C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транспорт-</w:t>
            </w:r>
          </w:p>
          <w:p w14:paraId="3125A87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них засобів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8FE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8E8A2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надход-</w:t>
            </w:r>
          </w:p>
          <w:p w14:paraId="4FBC3F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ження</w:t>
            </w:r>
          </w:p>
          <w:p w14:paraId="03D104E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  <w:p w14:paraId="04B6046A" w14:textId="77777777" w:rsidR="00E433FF" w:rsidRDefault="00E433F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F89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FF4F8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791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8A99E7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5E31ABD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A10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AC29E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 вартість майна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27350CEB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6AD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43786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12CED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872B" w14:textId="77777777" w:rsid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1045F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юридичної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5AF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E048D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Ідентифікацій-ний код юридичної особи за</w:t>
            </w:r>
          </w:p>
          <w:p w14:paraId="5FB82F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49DB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E4D28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12437C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57D14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39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E1CE3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4BF87399" w14:textId="77777777">
        <w:trPr>
          <w:cantSplit/>
          <w:trHeight w:val="21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D29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3405668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4E3B9AFE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FB5DA7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D90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AF0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4BB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2B4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47E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93A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2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EB1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746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CBC0BD6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949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4C4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06B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145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052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8D5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3D7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940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F1A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E84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B67F885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058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E6B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15A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889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178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1D2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918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980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1B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CCD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299DA13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EAF3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1D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A48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F9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8C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7C9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997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85C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26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221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3E0720C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EA6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94D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DBE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B27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43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7E0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2CE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794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A7C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409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20B9E98" w14:textId="77777777">
        <w:trPr>
          <w:cantSplit/>
          <w:trHeight w:val="21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F407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76D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650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985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BA9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236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D32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438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788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32D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0AB4510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142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A57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8D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EA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54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E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43B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982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F37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3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1946A30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5C0A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D4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0A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E5C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180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674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003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D7C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19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06A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DD5F5AE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9E83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DC3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D3B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CDE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A48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B7A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24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C12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9E9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3E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DAF9329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EEC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F9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30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2BE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4C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801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590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78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6CB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5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8F6F957" w14:textId="77777777">
        <w:trPr>
          <w:cantSplit/>
          <w:trHeight w:val="25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6F8C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14:paraId="0F9D3E08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1E61692A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22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36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70C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0B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06C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F74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23B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4E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D22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CA07B53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5526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64C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F53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3CE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5D8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0EA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449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E4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150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0F6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1E2A6EE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F7F1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BBC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C7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25B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00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57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36E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875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1B0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8A0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E01C7A9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D7B1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C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4C9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CD7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60E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A3F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DB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591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007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023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BC60ED0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6EA5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780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4DF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5AD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EC7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E08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72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18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1C0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6D1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82639C5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FF27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60D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2AF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202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F4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6F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6B1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8DD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7E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BE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6C7E454D" w14:textId="77777777">
        <w:trPr>
          <w:cantSplit/>
          <w:trHeight w:val="13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FDA0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548D2C6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9BC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A3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0F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C5B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577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996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57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A4D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FF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AB55F71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7A48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F7C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063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E29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863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C18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DC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F09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C84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AD4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E57CB76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612C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96D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CFB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3A8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3CD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B7E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204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596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7A6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5FB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08F32A0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56B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A2A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14F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1CB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FE3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34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1B2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71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F8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F53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2C31A28" w14:textId="77777777">
        <w:trPr>
          <w:cantSplit/>
          <w:trHeight w:val="16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FB9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C28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124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22F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1A8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19A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806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9E3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0B1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D8F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D9D8B56" w14:textId="77777777">
        <w:trPr>
          <w:cantSplit/>
          <w:trHeight w:val="27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1A6A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14:paraId="613542F3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14:paraId="53565A70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65B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D31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4ED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8A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496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338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DCC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74D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65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CC0D496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2381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EDB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8E3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0D8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DDC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47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C3A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07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D7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26F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62D4C4F0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5110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B31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893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F99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044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CDC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E99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21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F79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54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CE455FD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20E7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FF1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89B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582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2FA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F9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6F6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07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C29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11F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35F09EA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CC6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C70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77C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2E9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19A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BC4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30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457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3C3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4DE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C535DEC" w14:textId="77777777">
        <w:trPr>
          <w:trHeight w:val="490"/>
        </w:trPr>
        <w:tc>
          <w:tcPr>
            <w:tcW w:w="13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0BCE" w14:textId="77777777" w:rsidR="00E433FF" w:rsidRDefault="00E433FF">
            <w:r>
              <w:rPr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C7B6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7546E12D" w14:textId="77777777" w:rsidR="00E433FF" w:rsidRDefault="00E433FF">
      <w:pPr>
        <w:jc w:val="center"/>
        <w:rPr>
          <w:b/>
          <w:color w:val="000000"/>
          <w:lang w:val="uk-UA"/>
        </w:rPr>
      </w:pPr>
    </w:p>
    <w:p w14:paraId="3B396F43" w14:textId="77777777" w:rsidR="00E433FF" w:rsidRDefault="00E433FF">
      <w:pPr>
        <w:rPr>
          <w:b/>
          <w:color w:val="000000"/>
          <w:lang w:val="uk-UA"/>
        </w:rPr>
      </w:pPr>
    </w:p>
    <w:p w14:paraId="256E372E" w14:textId="77777777" w:rsidR="00E433FF" w:rsidRDefault="00E433FF">
      <w:pPr>
        <w:rPr>
          <w:b/>
          <w:color w:val="000000"/>
          <w:lang w:val="uk-UA"/>
        </w:rPr>
      </w:pPr>
    </w:p>
    <w:p w14:paraId="1047B163" w14:textId="77777777" w:rsidR="00E433FF" w:rsidRDefault="00E433FF">
      <w:pPr>
        <w:ind w:left="708"/>
      </w:pPr>
      <w:r>
        <w:rPr>
          <w:rStyle w:val="rvts44"/>
          <w:bCs/>
          <w:color w:val="000000"/>
          <w:lang w:val="uk-UA"/>
        </w:rPr>
        <w:t xml:space="preserve">3.2. Відомості про повернення та перерахування до Державного бюджету України внесків </w:t>
      </w:r>
      <w:r>
        <w:rPr>
          <w:color w:val="000000"/>
          <w:lang w:val="uk-UA"/>
        </w:rPr>
        <w:t>транспортними засобами</w:t>
      </w:r>
      <w:r>
        <w:rPr>
          <w:rStyle w:val="rvts44"/>
          <w:bCs/>
          <w:color w:val="000000"/>
          <w:lang w:val="uk-UA"/>
        </w:rPr>
        <w:t>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296CD5FE" w14:textId="77777777" w:rsidR="00E433FF" w:rsidRDefault="00E433FF">
      <w:pPr>
        <w:ind w:firstLine="708"/>
      </w:pPr>
    </w:p>
    <w:p w14:paraId="4F5A3F7F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843"/>
        <w:gridCol w:w="992"/>
        <w:gridCol w:w="993"/>
        <w:gridCol w:w="1275"/>
        <w:gridCol w:w="1108"/>
        <w:gridCol w:w="1260"/>
        <w:gridCol w:w="1026"/>
        <w:gridCol w:w="1276"/>
        <w:gridCol w:w="1281"/>
        <w:gridCol w:w="1279"/>
        <w:gridCol w:w="1741"/>
      </w:tblGrid>
      <w:tr w:rsidR="00E433FF" w14:paraId="7E4B19DA" w14:textId="77777777">
        <w:trPr>
          <w:trHeight w:val="14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D4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2ED29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3351CB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6401E62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485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2C962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96B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650A56F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6C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19BC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146C09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FB0244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36C9C6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B2E7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110F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48B80B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6D55B0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211C2A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79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FF88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7D3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9E84E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29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FD763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02AE3F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71C711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97A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52AB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29989D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911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BFCE98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096D9C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479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202A5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77055E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B58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294E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34A4C1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CE1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A843D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4FE618C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C5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31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75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4B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786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03F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7C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0B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C4B3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D3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4D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B91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0B0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648929F" w14:textId="77777777">
        <w:tc>
          <w:tcPr>
            <w:tcW w:w="1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998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A7CC1D0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319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20D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592DD8A5" w14:textId="77777777" w:rsidR="00E433FF" w:rsidRDefault="00E433FF">
      <w:pPr>
        <w:rPr>
          <w:lang w:val="uk-UA"/>
        </w:rPr>
      </w:pPr>
    </w:p>
    <w:p w14:paraId="4EDD0795" w14:textId="77777777" w:rsidR="00E433FF" w:rsidRDefault="00E433FF"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843"/>
        <w:gridCol w:w="992"/>
        <w:gridCol w:w="1276"/>
        <w:gridCol w:w="1134"/>
        <w:gridCol w:w="1276"/>
        <w:gridCol w:w="1134"/>
        <w:gridCol w:w="850"/>
        <w:gridCol w:w="1276"/>
        <w:gridCol w:w="1276"/>
        <w:gridCol w:w="1276"/>
        <w:gridCol w:w="1741"/>
      </w:tblGrid>
      <w:tr w:rsidR="00E433FF" w14:paraId="46373FC1" w14:textId="77777777">
        <w:trPr>
          <w:trHeight w:val="1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D0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E64B0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6ED92B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8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381A7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860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циліндрів, двигуна, куб. см, потужність</w:t>
            </w:r>
          </w:p>
          <w:p w14:paraId="778D730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F8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2FF2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3366C26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83DD5C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73FB2C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2515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338A82D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3C9BD9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D7ACA4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AAFEF9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86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28C3C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8ED69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1700ED9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6C1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08E038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032A22F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3E2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39A2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31575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39583D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093F7F3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D4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810C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EB5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6BDC5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63EFF15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196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DA937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BF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466F7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2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DD209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8ADA0D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AA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48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609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7B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B7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00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8A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D1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E82E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1BA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BC6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6FBF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DD8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D877D96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4528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23C6E79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B64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FE1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01E9DD68" w14:textId="77777777" w:rsidR="00E433FF" w:rsidRDefault="00E433FF">
      <w:pPr>
        <w:ind w:firstLine="708"/>
        <w:rPr>
          <w:lang w:val="uk-UA"/>
        </w:rPr>
      </w:pPr>
    </w:p>
    <w:p w14:paraId="03DF8047" w14:textId="77777777" w:rsidR="00E433FF" w:rsidRDefault="00E433FF" w:rsidP="0064430A">
      <w:pPr>
        <w:ind w:firstLine="708"/>
      </w:pPr>
      <w:r>
        <w:rPr>
          <w:rStyle w:val="rvts44"/>
          <w:bCs/>
          <w:color w:val="000000"/>
          <w:lang w:val="uk-UA"/>
        </w:rPr>
        <w:t xml:space="preserve">3.3. Відомості про повернення та перерахування до Державного бюджету України внесків </w:t>
      </w:r>
      <w:r>
        <w:rPr>
          <w:color w:val="000000"/>
          <w:lang w:val="uk-UA"/>
        </w:rPr>
        <w:t>транспортним засобами</w:t>
      </w:r>
      <w:r>
        <w:rPr>
          <w:rStyle w:val="rvts44"/>
          <w:bCs/>
          <w:color w:val="000000"/>
          <w:lang w:val="uk-UA"/>
        </w:rPr>
        <w:t>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помилково:</w:t>
      </w:r>
    </w:p>
    <w:p w14:paraId="3048DEB1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715"/>
        <w:gridCol w:w="979"/>
        <w:gridCol w:w="1134"/>
        <w:gridCol w:w="1126"/>
        <w:gridCol w:w="1425"/>
        <w:gridCol w:w="1276"/>
        <w:gridCol w:w="845"/>
        <w:gridCol w:w="1276"/>
        <w:gridCol w:w="1281"/>
        <w:gridCol w:w="1276"/>
        <w:gridCol w:w="1741"/>
      </w:tblGrid>
      <w:tr w:rsidR="00E433FF" w14:paraId="558DDAC9" w14:textId="77777777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ED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1B92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0D1E7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1FA0FB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B5F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C724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майна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0C0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5D6C1FC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9D4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FA10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3256B2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43098E7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0AC5D00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B20D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453698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F041A7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B78FAF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B40893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87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5768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51A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058A5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E7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9275E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65933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471F16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A2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F3723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515907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BC2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634B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864DDE7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A4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3994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00036C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638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3617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F6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C819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FFA8B6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42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03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43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60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741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88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48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D3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0264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88F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9F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C82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90F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6535EA8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E9CB" w14:textId="77777777" w:rsidR="00E433FF" w:rsidRPr="0064430A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FDC5" w14:textId="77777777" w:rsidR="00E433FF" w:rsidRPr="0064430A" w:rsidRDefault="00E433FF" w:rsidP="0064430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2D0E" w14:textId="77777777" w:rsidR="00E433FF" w:rsidRPr="0064430A" w:rsidRDefault="00E433FF" w:rsidP="0064430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37633470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715"/>
        <w:gridCol w:w="979"/>
        <w:gridCol w:w="1000"/>
        <w:gridCol w:w="1260"/>
        <w:gridCol w:w="1420"/>
        <w:gridCol w:w="1134"/>
        <w:gridCol w:w="992"/>
        <w:gridCol w:w="1276"/>
        <w:gridCol w:w="1281"/>
        <w:gridCol w:w="1276"/>
        <w:gridCol w:w="1741"/>
      </w:tblGrid>
      <w:tr w:rsidR="00E433FF" w14:paraId="64E6ED5C" w14:textId="77777777">
        <w:trPr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8B9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FC31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313F8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1C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977C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0A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50DC94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довжина, см)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54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E5D1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52B1D6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B890D39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23CD0C6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1326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32862D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3F6470E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B4C1A8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1A15D0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3FD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4D1A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660F238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6DD27B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D94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5FE57A7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01991D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15E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C5314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A4B8E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4FAF43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11BA55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3C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A7CB0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76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36DC42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розрахунко-вого документа</w:t>
            </w:r>
          </w:p>
          <w:p w14:paraId="650C00C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045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EBDAD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A6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2BE6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B5C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B7E5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58A50A7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D4D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FD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809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03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C7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D96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5D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B2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633B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A55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3C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381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FD1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7A3E850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F475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45110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3D2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A65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614324E" w14:textId="77777777" w:rsidR="00E433FF" w:rsidRDefault="00E433FF">
      <w:pPr>
        <w:rPr>
          <w:b/>
          <w:color w:val="000000"/>
          <w:lang w:val="uk-UA"/>
        </w:rPr>
      </w:pPr>
    </w:p>
    <w:p w14:paraId="7FDAD417" w14:textId="77777777" w:rsidR="00E433FF" w:rsidRDefault="00E433FF">
      <w:pPr>
        <w:ind w:left="708"/>
        <w:rPr>
          <w:b/>
          <w:color w:val="000000"/>
          <w:lang w:val="uk-UA"/>
        </w:rPr>
      </w:pPr>
    </w:p>
    <w:p w14:paraId="09077D01" w14:textId="77777777" w:rsidR="00E433FF" w:rsidRDefault="00E433FF">
      <w:pPr>
        <w:ind w:left="708"/>
      </w:pPr>
      <w:r>
        <w:rPr>
          <w:color w:val="000000"/>
          <w:lang w:val="uk-UA"/>
        </w:rPr>
        <w:t>3.4. Внески рухомим майном на користь політичної партії*:</w:t>
      </w:r>
    </w:p>
    <w:p w14:paraId="7F535292" w14:textId="77777777" w:rsidR="00E433FF" w:rsidRDefault="00E433FF">
      <w:pPr>
        <w:ind w:left="708"/>
        <w:rPr>
          <w:color w:val="000000"/>
          <w:lang w:val="uk-UA"/>
        </w:rPr>
      </w:pPr>
    </w:p>
    <w:p w14:paraId="3A93A89F" w14:textId="77777777" w:rsidR="00E433FF" w:rsidRDefault="00E433FF">
      <w:pPr>
        <w:numPr>
          <w:ilvl w:val="0"/>
          <w:numId w:val="14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40"/>
      </w:tblGrid>
      <w:tr w:rsidR="00E433FF" w14:paraId="5A6A819C" w14:textId="77777777">
        <w:trPr>
          <w:trHeight w:val="11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9FB9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ED44C6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71830CB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9C6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5FBDF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DBE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C0B7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13405B7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702CD5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318B360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6F3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9A81F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61DF2D2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49D43C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672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B65908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3265F9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0D303C87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D05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7DACC5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3FDE8E7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F33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DAE8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  <w:p w14:paraId="001C5BE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BC2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98615F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28048FA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B54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66561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3F2A3DA0" w14:textId="77777777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26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94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DD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01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4E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55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EC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07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AA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FDEADB" w14:textId="77777777">
        <w:trPr>
          <w:trHeight w:val="240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D9A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Загальна вартість</w:t>
            </w:r>
          </w:p>
          <w:p w14:paraId="36CA1BEA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BA3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6327BEB5" w14:textId="77777777" w:rsidR="00E433FF" w:rsidRDefault="00E433FF">
      <w:pPr>
        <w:ind w:left="360"/>
        <w:jc w:val="both"/>
        <w:rPr>
          <w:bCs/>
          <w:sz w:val="22"/>
          <w:szCs w:val="22"/>
          <w:lang w:val="uk-UA"/>
        </w:rPr>
      </w:pPr>
    </w:p>
    <w:p w14:paraId="06CC0CEF" w14:textId="77777777" w:rsidR="00E433FF" w:rsidRDefault="00E433FF">
      <w:pPr>
        <w:ind w:left="360" w:firstLine="348"/>
      </w:pPr>
      <w:r>
        <w:rPr>
          <w:b/>
          <w:color w:val="000000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40"/>
      </w:tblGrid>
      <w:tr w:rsidR="00E433FF" w14:paraId="7448BD1C" w14:textId="77777777">
        <w:trPr>
          <w:trHeight w:val="11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E4DE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1F1113C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6D2FBD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E17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055BA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F97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FB8B31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0BBADB3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A7965E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3E468E2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56F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E1972C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415445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58EB10D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FC9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A75248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7B07DEF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8013D9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829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C322E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C3189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6E5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773081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30B8B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23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CFC990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01873B8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1E8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143B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02F4A08" w14:textId="77777777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BCDBD" w14:textId="77777777" w:rsidR="00E433FF" w:rsidRDefault="00E433FF">
            <w:pPr>
              <w:snapToGrid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9B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43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E9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3B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D3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1B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7C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73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81BAB40" w14:textId="77777777">
        <w:trPr>
          <w:trHeight w:val="240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C1F0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Загальна вартість</w:t>
            </w:r>
          </w:p>
          <w:p w14:paraId="4317F466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B79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288565FB" w14:textId="77777777" w:rsidR="00E433FF" w:rsidRDefault="00E433FF">
      <w:pPr>
        <w:ind w:left="360"/>
        <w:jc w:val="both"/>
        <w:rPr>
          <w:color w:val="000000"/>
          <w:sz w:val="22"/>
          <w:szCs w:val="22"/>
          <w:lang w:val="uk-UA"/>
        </w:rPr>
      </w:pPr>
    </w:p>
    <w:p w14:paraId="20A61CB6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 плати, встановленої на 01 січня звітного року.</w:t>
      </w:r>
    </w:p>
    <w:p w14:paraId="1FA83362" w14:textId="77777777" w:rsidR="00E433FF" w:rsidRDefault="00E433FF">
      <w:pPr>
        <w:ind w:left="360"/>
        <w:jc w:val="both"/>
      </w:pPr>
      <w:r>
        <w:rPr>
          <w:lang w:val="uk-UA"/>
        </w:rPr>
        <w:t xml:space="preserve">3.5.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рухомим майном,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12C7F219" w14:textId="77777777" w:rsidR="00E433FF" w:rsidRDefault="00E433FF">
      <w:pPr>
        <w:ind w:left="360"/>
        <w:jc w:val="both"/>
      </w:pPr>
      <w:r>
        <w:rPr>
          <w:rStyle w:val="rvts44"/>
          <w:bCs/>
          <w:color w:val="000000"/>
          <w:lang w:val="uk-UA"/>
        </w:rPr>
        <w:t xml:space="preserve"> </w:t>
      </w:r>
    </w:p>
    <w:p w14:paraId="1B9F651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78" w:type="dxa"/>
        <w:tblLayout w:type="fixed"/>
        <w:tblLook w:val="0000" w:firstRow="0" w:lastRow="0" w:firstColumn="0" w:lastColumn="0" w:noHBand="0" w:noVBand="0"/>
      </w:tblPr>
      <w:tblGrid>
        <w:gridCol w:w="1019"/>
        <w:gridCol w:w="1257"/>
        <w:gridCol w:w="1800"/>
        <w:gridCol w:w="1258"/>
        <w:gridCol w:w="1257"/>
        <w:gridCol w:w="1258"/>
        <w:gridCol w:w="1270"/>
        <w:gridCol w:w="1019"/>
        <w:gridCol w:w="1284"/>
        <w:gridCol w:w="1257"/>
        <w:gridCol w:w="1020"/>
        <w:gridCol w:w="1786"/>
      </w:tblGrid>
      <w:tr w:rsidR="00E433FF" w14:paraId="4403E378" w14:textId="77777777">
        <w:trPr>
          <w:trHeight w:val="131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5CE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255F3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567279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508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D9974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D3D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0DF2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D2F834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42CB99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17D630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FD63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CEC66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41A9FCD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C71686A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BFAEC1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12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0129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15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77A56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9B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D935F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9BA92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658CD6E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C70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0BA4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A1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0DCC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472D4B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E9E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5783E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17F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2E08A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повер-нення (грн)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3DB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619E5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D13C9E7" w14:textId="7777777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3C1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6C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56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259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F7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42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0D6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725A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AE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D92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864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248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B76BC60" w14:textId="77777777">
        <w:tc>
          <w:tcPr>
            <w:tcW w:w="12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81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3EC3676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BBA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F31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525899C" w14:textId="77777777" w:rsidR="00E433FF" w:rsidRDefault="00E433FF">
      <w:pPr>
        <w:jc w:val="center"/>
        <w:rPr>
          <w:lang w:val="uk-UA"/>
        </w:rPr>
      </w:pPr>
    </w:p>
    <w:p w14:paraId="3C1D249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800"/>
        <w:gridCol w:w="1260"/>
        <w:gridCol w:w="1260"/>
        <w:gridCol w:w="1420"/>
        <w:gridCol w:w="1276"/>
        <w:gridCol w:w="850"/>
        <w:gridCol w:w="1134"/>
        <w:gridCol w:w="1260"/>
        <w:gridCol w:w="1080"/>
        <w:gridCol w:w="14"/>
        <w:gridCol w:w="1851"/>
      </w:tblGrid>
      <w:tr w:rsidR="00E433FF" w14:paraId="04E590D7" w14:textId="77777777">
        <w:trPr>
          <w:trHeight w:val="1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F66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D26615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471795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ADB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8DFC2B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7E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236D6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728AD9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0E980A9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79DA23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858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14E284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08C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B3B7E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745D8E1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8B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F91BF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в</w:t>
            </w:r>
          </w:p>
          <w:p w14:paraId="0572F2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55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2D326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Місце-знаход</w:t>
            </w:r>
          </w:p>
          <w:p w14:paraId="0DF447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</w:p>
          <w:p w14:paraId="6F54CF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B4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CD68F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4E3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63209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5E66E6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BFE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3EF4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C3B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FF2E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повер-</w:t>
            </w:r>
          </w:p>
          <w:p w14:paraId="68B826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 (грн)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104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4151A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8B4273C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4B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D9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70A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68A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61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F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F2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0687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B2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72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AFB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C9B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6CDFA53" w14:textId="77777777">
        <w:tc>
          <w:tcPr>
            <w:tcW w:w="12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FEE3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EAC3F5A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475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F6A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7090895" w14:textId="77777777" w:rsidR="00E433FF" w:rsidRDefault="00E433FF">
      <w:pPr>
        <w:jc w:val="center"/>
        <w:rPr>
          <w:lang w:val="uk-UA"/>
        </w:rPr>
      </w:pPr>
    </w:p>
    <w:p w14:paraId="309B3271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3.6. Відомості про повернення та перерахування до Державного бюджету України внесків рухомим майном, що надійшли помилково: </w:t>
      </w:r>
    </w:p>
    <w:p w14:paraId="4CEAEBB2" w14:textId="77777777" w:rsidR="00E433FF" w:rsidRDefault="00E433FF"/>
    <w:p w14:paraId="6B60F2E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98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1276"/>
        <w:gridCol w:w="20"/>
        <w:gridCol w:w="1721"/>
      </w:tblGrid>
      <w:tr w:rsidR="00E433FF" w14:paraId="5C8C4AF8" w14:textId="77777777">
        <w:trPr>
          <w:trHeight w:val="1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E0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9D406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61073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A07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1CF7E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F30B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D2A35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66D04EB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606898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27B7CD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  <w:p w14:paraId="5159F881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4F7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11B889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F90596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FC2E4D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2D1E1E6" w14:textId="77777777" w:rsidR="00E433FF" w:rsidRDefault="007C3F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0D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196BC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DE6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F95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75711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158094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00CF3E6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18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AC2A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964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C37A5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43956A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8EC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1BEA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20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1E7F4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CE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83ECE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2712C54" w14:textId="77777777">
        <w:tc>
          <w:tcPr>
            <w:tcW w:w="12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0CD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36A0B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82A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DEA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1ABE3CB5" w14:textId="77777777" w:rsidR="00E433FF" w:rsidRDefault="00E433FF">
      <w:pPr>
        <w:jc w:val="center"/>
        <w:rPr>
          <w:lang w:val="uk-UA"/>
        </w:rPr>
      </w:pPr>
    </w:p>
    <w:p w14:paraId="0F2B99FD" w14:textId="77777777" w:rsidR="0064430A" w:rsidRDefault="0064430A">
      <w:pPr>
        <w:jc w:val="center"/>
        <w:rPr>
          <w:lang w:val="uk-UA"/>
        </w:rPr>
      </w:pPr>
    </w:p>
    <w:p w14:paraId="16BF352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1078"/>
        <w:gridCol w:w="1980"/>
        <w:gridCol w:w="1260"/>
        <w:gridCol w:w="1263"/>
        <w:gridCol w:w="1417"/>
        <w:gridCol w:w="1418"/>
        <w:gridCol w:w="850"/>
        <w:gridCol w:w="1138"/>
        <w:gridCol w:w="1276"/>
        <w:gridCol w:w="1276"/>
        <w:gridCol w:w="1741"/>
      </w:tblGrid>
      <w:tr w:rsidR="00E433FF" w14:paraId="32318DD7" w14:textId="77777777">
        <w:trPr>
          <w:trHeight w:val="17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2C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13081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CE727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672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E6FFA3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29A2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1DEFDAA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5A533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DAA44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0816CB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  <w:p w14:paraId="6D90458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C8F15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1DE61CF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B5AEA3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F34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C9DF86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0350B95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AE2A0D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341ED7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D5E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5A3A8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5836D4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5E1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89B5B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6B0487C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1E3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688D2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Місце-знаходження</w:t>
            </w:r>
          </w:p>
          <w:p w14:paraId="78FAF57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C53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5450F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9A0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2E7F0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5ACBD9A7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B8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DDC87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226069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7F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4C21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706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90E86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A8CE9B1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4EB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B1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BD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6C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EC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375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F9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C3DA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26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D2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5CA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4F9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5ED96EC" w14:textId="77777777"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F2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58AA74D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3CD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03E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6C3CC0D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4. Відомості про внески нематеріальними активами на користь політичної партії, у тому числі  за кордоном, залежно від особи, що їх здійснила</w:t>
      </w:r>
    </w:p>
    <w:p w14:paraId="0077F348" w14:textId="77777777" w:rsidR="00E433FF" w:rsidRDefault="00E433FF">
      <w:pPr>
        <w:ind w:left="426" w:firstLine="425"/>
        <w:jc w:val="both"/>
      </w:pPr>
      <w:r>
        <w:rPr>
          <w:color w:val="000000"/>
          <w:lang w:val="uk-UA"/>
        </w:rPr>
        <w:t>4.1. Внески нематеріальними активами на користь політичної партії:</w:t>
      </w:r>
    </w:p>
    <w:p w14:paraId="14BCBB7E" w14:textId="77777777" w:rsidR="00E433FF" w:rsidRDefault="00E433FF">
      <w:pPr>
        <w:ind w:left="426" w:firstLine="425"/>
        <w:jc w:val="both"/>
        <w:rPr>
          <w:color w:val="000000"/>
          <w:lang w:val="uk-UA"/>
        </w:rPr>
      </w:pPr>
    </w:p>
    <w:p w14:paraId="27719C4E" w14:textId="77777777" w:rsidR="00E433FF" w:rsidRDefault="00E433FF">
      <w:pPr>
        <w:ind w:left="786"/>
        <w:jc w:val="both"/>
      </w:pPr>
      <w:r>
        <w:rPr>
          <w:color w:val="000000"/>
          <w:lang w:val="uk-UA"/>
        </w:rPr>
        <w:t>1) 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629"/>
        <w:gridCol w:w="1611"/>
        <w:gridCol w:w="900"/>
        <w:gridCol w:w="1440"/>
        <w:gridCol w:w="1440"/>
        <w:gridCol w:w="1440"/>
        <w:gridCol w:w="1440"/>
        <w:gridCol w:w="1496"/>
        <w:gridCol w:w="2144"/>
      </w:tblGrid>
      <w:tr w:rsidR="00E433FF" w14:paraId="6192F2F2" w14:textId="77777777">
        <w:trPr>
          <w:trHeight w:val="11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1EE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05CA62D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5FE01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BB9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C9A376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</w:t>
            </w:r>
          </w:p>
          <w:p w14:paraId="734CDA1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нематеріального активу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671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87703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8E0002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0473E2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7A8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529A1E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39341E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отри-мання</w:t>
            </w:r>
          </w:p>
          <w:p w14:paraId="1F75FA8A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4C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1924E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Вартість активів</w:t>
            </w:r>
          </w:p>
          <w:p w14:paraId="24E0BE47" w14:textId="77777777" w:rsidR="00E433FF" w:rsidRDefault="00E43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808F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1180D4D4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16718B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1D038574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75D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A6C12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BCBB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6FC745D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6FA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2FBEB3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657C16C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проживання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33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68FE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0EF17E9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 кінець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6DCFA0E3" w14:textId="77777777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2AAB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7294CC84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E1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28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34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1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B2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FC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0D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AB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5D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2C30C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1F80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45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63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53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7D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90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01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5C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D8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CF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D889FFE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8C87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D4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3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48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E1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0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4F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32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9E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5A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C5E709C" w14:textId="77777777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C23D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Комерційне позначення (товарні знаки, торгові марки)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9E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6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E8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46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60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45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3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A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E4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E21187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DDD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AB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7D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35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4B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19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84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AF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14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A2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51081C" w14:textId="77777777">
        <w:trPr>
          <w:cantSplit/>
          <w:trHeight w:val="43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52AB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F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C8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42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78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76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39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A1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D6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04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E6A8E1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FD9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D8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4C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71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69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83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60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A0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7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C8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CECE863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80D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FF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E6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78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9C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93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94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89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0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9D2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CDA100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D8F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20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C8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EF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E3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F9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5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C7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78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FA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D5382CA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7F14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E25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95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22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7A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A2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1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AB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C2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C6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168F1C1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30D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57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BC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A4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61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5F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1B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A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AA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B9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29D1C16" w14:textId="77777777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392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58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88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CB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45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05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5B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30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41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41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FEF6FBB" w14:textId="77777777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4B9D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94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B9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3C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BC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25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D3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4C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A3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F0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9375662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039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B9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0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89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69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B7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F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E4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1E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E5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AA739EB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B57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2A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4B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38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B0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DB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2D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4B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FA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86A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BC0802C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94E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6C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DF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25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29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6E5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17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A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6F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9F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DBCBAB5" w14:textId="77777777">
        <w:trPr>
          <w:trHeight w:val="345"/>
        </w:trPr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EADB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A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C53A9DE" w14:textId="77777777" w:rsidR="00E433FF" w:rsidRDefault="00E433FF">
      <w:pPr>
        <w:ind w:firstLine="708"/>
      </w:pPr>
      <w:r>
        <w:rPr>
          <w:color w:val="000000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800"/>
        <w:gridCol w:w="1526"/>
        <w:gridCol w:w="1559"/>
        <w:gridCol w:w="1276"/>
        <w:gridCol w:w="1134"/>
        <w:gridCol w:w="1276"/>
        <w:gridCol w:w="1559"/>
        <w:gridCol w:w="1701"/>
        <w:gridCol w:w="1417"/>
        <w:gridCol w:w="2272"/>
      </w:tblGrid>
      <w:tr w:rsidR="00E433FF" w14:paraId="585210D7" w14:textId="77777777">
        <w:trPr>
          <w:trHeight w:val="9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63A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7037B0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477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2874ED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нематеріа-льного</w:t>
            </w:r>
          </w:p>
          <w:p w14:paraId="7BE966E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687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D9B6DE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2ED355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C78D7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9AD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62AF4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08E00E3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отримання</w:t>
            </w:r>
          </w:p>
          <w:p w14:paraId="168E9992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28F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C7F5F8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активів</w:t>
            </w:r>
          </w:p>
          <w:p w14:paraId="7D80B45A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D9A1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3C10D5EC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CEB8FCE" w14:textId="77777777" w:rsidR="00E433FF" w:rsidRDefault="00E433FF"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3F8C035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7A29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2945469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  <w:p w14:paraId="61B2FF6D" w14:textId="77777777" w:rsidR="00E433FF" w:rsidRDefault="00E433FF">
            <w:pPr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E53F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95063E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Ідентифікацій-ний код юридичної особи за</w:t>
            </w:r>
          </w:p>
          <w:p w14:paraId="4C1549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7A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EB55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0545A0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FBF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5118C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3D3FEC1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2B5754C6" w14:textId="77777777">
        <w:trPr>
          <w:cantSplit/>
          <w:trHeight w:val="34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EF0E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0B4BDBF5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00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88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5C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7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7D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EA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FB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61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45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266CFB8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FEA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2F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71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F6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E8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68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45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AF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C6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89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3C696C3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B9E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E0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E6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B8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88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C7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86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B2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06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C3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2FCDE27" w14:textId="77777777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A1C4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97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D7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8F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1C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EF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80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E8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4B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49F8D6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6BB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14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E9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E8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38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A3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A9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8A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2C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48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710142F" w14:textId="77777777">
        <w:trPr>
          <w:cantSplit/>
          <w:trHeight w:val="43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2A5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02C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81E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AE4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478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3A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50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39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2A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7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252FFA9" w14:textId="77777777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2FA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1F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A8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0A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72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9D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0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40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66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32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7BFE48C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BA6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E5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F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01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7A3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BE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B1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35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23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13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4291C22" w14:textId="77777777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C0E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22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C3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90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CA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01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63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6F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D5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D9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85B2634" w14:textId="77777777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F7E7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31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10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02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C6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57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3C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9A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26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D7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BC8CD16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610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E0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12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1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AB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D2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08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1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DB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E1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DD5DA1" w14:textId="77777777">
        <w:trPr>
          <w:cantSplit/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A28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0B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AE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82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CD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95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31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D5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93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57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663329" w14:textId="77777777">
        <w:trPr>
          <w:cantSplit/>
          <w:trHeight w:val="31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A47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F4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82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98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D6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36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6C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AA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AA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14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E6339EA" w14:textId="77777777">
        <w:trPr>
          <w:cantSplit/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A02E" w14:textId="77777777" w:rsidR="00E433FF" w:rsidRDefault="00E433FF">
            <w:r>
              <w:rPr>
                <w:sz w:val="20"/>
                <w:szCs w:val="20"/>
                <w:lang w:val="uk-UA"/>
              </w:rPr>
              <w:t>Інші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01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5CF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2F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84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66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5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DE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1E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E2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06C235A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947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9D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28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37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81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08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EF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AB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3D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C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B92EDD5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106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4D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0A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6F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52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71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80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F3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1C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A32860F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D52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0B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52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6A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76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2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69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F4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28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0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7DD953E" w14:textId="77777777">
        <w:trPr>
          <w:trHeight w:val="345"/>
        </w:trPr>
        <w:tc>
          <w:tcPr>
            <w:tcW w:w="13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EA0E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F7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3AB34E21" w14:textId="77777777" w:rsidR="00E433FF" w:rsidRDefault="00E433FF">
      <w:pPr>
        <w:ind w:firstLine="708"/>
      </w:pPr>
      <w:r>
        <w:rPr>
          <w:lang w:val="uk-UA"/>
        </w:rPr>
        <w:t xml:space="preserve">4.2.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нематеріальними активами,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з порушенням вимог законодавства: </w:t>
      </w:r>
    </w:p>
    <w:p w14:paraId="0BC92354" w14:textId="77777777" w:rsidR="00E433FF" w:rsidRDefault="00E433FF">
      <w:pPr>
        <w:ind w:firstLine="708"/>
      </w:pPr>
    </w:p>
    <w:p w14:paraId="3E5D111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899"/>
        <w:gridCol w:w="1421"/>
        <w:gridCol w:w="993"/>
        <w:gridCol w:w="1185"/>
        <w:gridCol w:w="1799"/>
        <w:gridCol w:w="1260"/>
        <w:gridCol w:w="1080"/>
        <w:gridCol w:w="1195"/>
        <w:gridCol w:w="1422"/>
        <w:gridCol w:w="1275"/>
        <w:gridCol w:w="2026"/>
      </w:tblGrid>
      <w:tr w:rsidR="00E433FF" w14:paraId="3C9C0BF6" w14:textId="77777777">
        <w:trPr>
          <w:trHeight w:val="140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E6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3AC8C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35360C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306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B699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E25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20CBE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1DF81C9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AB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44A64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402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D9090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A6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D76B4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38D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FF825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7382A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20BCD9D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FA9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82C1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44DEA3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E37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65A3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3C2EB45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91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DF2D16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4758609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6A9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CB94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3D1CDD7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7C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6C523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DCA47C9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A4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BF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4B8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A2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29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5C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3E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B70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6F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AB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961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AE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FDC3D80" w14:textId="77777777">
        <w:tc>
          <w:tcPr>
            <w:tcW w:w="12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90F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636D867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E4D9" w14:textId="77777777" w:rsidR="00E433FF" w:rsidRDefault="00E433FF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35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7F3035FB" w14:textId="77777777" w:rsidR="00E433FF" w:rsidRDefault="00E433FF">
      <w:pPr>
        <w:ind w:firstLine="708"/>
        <w:rPr>
          <w:lang w:val="uk-UA"/>
        </w:rPr>
      </w:pPr>
    </w:p>
    <w:p w14:paraId="7793E042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9"/>
        <w:gridCol w:w="1079"/>
        <w:gridCol w:w="1439"/>
        <w:gridCol w:w="1077"/>
        <w:gridCol w:w="1276"/>
        <w:gridCol w:w="1417"/>
        <w:gridCol w:w="1418"/>
        <w:gridCol w:w="992"/>
        <w:gridCol w:w="1276"/>
        <w:gridCol w:w="1280"/>
        <w:gridCol w:w="1275"/>
        <w:gridCol w:w="2025"/>
      </w:tblGrid>
      <w:tr w:rsidR="00E433FF" w14:paraId="60DE9C7C" w14:textId="77777777">
        <w:trPr>
          <w:trHeight w:val="1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2A6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DA96F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73DDA08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048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6ACD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DB1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74DC9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5E43FCE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4A7A5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4E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DE833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AF3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5E99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1D23F0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6D8F1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50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1206DB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2C29434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84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22C64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81C94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B7A4A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33F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FF7E7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4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6B67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5E7B75E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EDB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BB6F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494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9B999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C7D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B824D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25AAF4F8" w14:textId="7777777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79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F226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9185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5C94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7BA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6524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02E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1B52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11B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C6A5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52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98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  <w:p w14:paraId="1300EDAE" w14:textId="77777777" w:rsidR="00E433FF" w:rsidRDefault="00E433F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2A848FE2" w14:textId="77777777" w:rsidR="0064430A" w:rsidRDefault="0064430A">
      <w:pPr>
        <w:ind w:firstLine="708"/>
        <w:rPr>
          <w:lang w:val="uk-UA"/>
        </w:rPr>
      </w:pPr>
    </w:p>
    <w:p w14:paraId="3A909703" w14:textId="77777777" w:rsidR="0064430A" w:rsidRDefault="0064430A">
      <w:pPr>
        <w:ind w:firstLine="708"/>
        <w:rPr>
          <w:lang w:val="uk-UA"/>
        </w:rPr>
      </w:pPr>
    </w:p>
    <w:p w14:paraId="57FE139F" w14:textId="77777777" w:rsidR="0064430A" w:rsidRDefault="0064430A">
      <w:pPr>
        <w:ind w:firstLine="708"/>
        <w:rPr>
          <w:lang w:val="uk-UA"/>
        </w:rPr>
      </w:pPr>
    </w:p>
    <w:p w14:paraId="4943AA2E" w14:textId="77777777" w:rsidR="0064430A" w:rsidRDefault="0064430A">
      <w:pPr>
        <w:ind w:firstLine="708"/>
        <w:rPr>
          <w:lang w:val="uk-UA"/>
        </w:rPr>
      </w:pPr>
    </w:p>
    <w:p w14:paraId="43E4845F" w14:textId="77777777" w:rsidR="0064430A" w:rsidRDefault="0064430A">
      <w:pPr>
        <w:ind w:firstLine="708"/>
        <w:rPr>
          <w:lang w:val="uk-UA"/>
        </w:rPr>
      </w:pPr>
    </w:p>
    <w:p w14:paraId="30B70C4D" w14:textId="77777777" w:rsidR="0064430A" w:rsidRDefault="0064430A">
      <w:pPr>
        <w:ind w:firstLine="708"/>
        <w:rPr>
          <w:lang w:val="uk-UA"/>
        </w:rPr>
      </w:pPr>
    </w:p>
    <w:p w14:paraId="795FAD00" w14:textId="77777777" w:rsidR="0064430A" w:rsidRDefault="0064430A">
      <w:pPr>
        <w:ind w:firstLine="708"/>
        <w:rPr>
          <w:lang w:val="uk-UA"/>
        </w:rPr>
      </w:pPr>
    </w:p>
    <w:p w14:paraId="667CE0B1" w14:textId="77777777" w:rsidR="0064430A" w:rsidRDefault="0064430A">
      <w:pPr>
        <w:ind w:firstLine="708"/>
        <w:rPr>
          <w:lang w:val="uk-UA"/>
        </w:rPr>
      </w:pPr>
    </w:p>
    <w:p w14:paraId="5FC4E4B4" w14:textId="77777777" w:rsidR="00E433FF" w:rsidRDefault="00E433FF">
      <w:pPr>
        <w:ind w:firstLine="708"/>
      </w:pPr>
      <w:r>
        <w:rPr>
          <w:lang w:val="uk-UA"/>
        </w:rPr>
        <w:t xml:space="preserve">4.3.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нематеріальними активами,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помилково: </w:t>
      </w:r>
    </w:p>
    <w:p w14:paraId="1F86B7A4" w14:textId="77777777" w:rsidR="00E433FF" w:rsidRDefault="00E433FF">
      <w:pPr>
        <w:ind w:firstLine="708"/>
      </w:pPr>
    </w:p>
    <w:p w14:paraId="0E3FD7C9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899"/>
        <w:gridCol w:w="1421"/>
        <w:gridCol w:w="993"/>
        <w:gridCol w:w="1185"/>
        <w:gridCol w:w="1650"/>
        <w:gridCol w:w="1410"/>
        <w:gridCol w:w="1080"/>
        <w:gridCol w:w="1195"/>
        <w:gridCol w:w="1422"/>
        <w:gridCol w:w="1275"/>
        <w:gridCol w:w="1912"/>
      </w:tblGrid>
      <w:tr w:rsidR="00E433FF" w14:paraId="7EDBAA5A" w14:textId="77777777">
        <w:trPr>
          <w:trHeight w:val="140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FF4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5E34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303D0A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572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40AED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08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ECF4E4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71F9F09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077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7AE0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F12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5EE5F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1B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DEF9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3FA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956B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53D1C6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34765A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3E1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4C259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5EFB49A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C9E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5FD09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37D27F6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96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FACE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40C89CF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60E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01C4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3ECA244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623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6A37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031E4CC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334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43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A0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96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8C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69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14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1F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66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FC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64E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E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C4D1588" w14:textId="77777777"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4C3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663089BD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FFE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74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443FD9C6" w14:textId="77777777" w:rsidR="00E433FF" w:rsidRDefault="00E433FF">
      <w:pPr>
        <w:jc w:val="center"/>
        <w:rPr>
          <w:lang w:val="uk-UA"/>
        </w:rPr>
      </w:pPr>
    </w:p>
    <w:p w14:paraId="609252D3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1079"/>
        <w:gridCol w:w="1440"/>
        <w:gridCol w:w="1078"/>
        <w:gridCol w:w="1262"/>
        <w:gridCol w:w="1431"/>
        <w:gridCol w:w="1418"/>
        <w:gridCol w:w="992"/>
        <w:gridCol w:w="1276"/>
        <w:gridCol w:w="1418"/>
        <w:gridCol w:w="1276"/>
        <w:gridCol w:w="1772"/>
      </w:tblGrid>
      <w:tr w:rsidR="00E433FF" w14:paraId="38F07B25" w14:textId="77777777">
        <w:trPr>
          <w:trHeight w:val="1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56F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946A2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3EB8B3F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7F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C10F54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65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F6D0C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Місце-знаходження активу</w:t>
            </w:r>
          </w:p>
          <w:p w14:paraId="79B4CB9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F45E5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FA4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91CC6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8DF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EBF668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FCCC6B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3DF068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E4A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56528A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37983F8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6CA98A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153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C4BB0A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EC5F62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7B8102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06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DD7CB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F0636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363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0DC8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17D3AAA2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C1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51A2B6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17FF8F6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D70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4210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4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CDB6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E8870B9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FF5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E3E9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39F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584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876B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00F8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EF8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DCA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9443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D01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D9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06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5AB5169" w14:textId="77777777">
        <w:tc>
          <w:tcPr>
            <w:tcW w:w="1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45A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62D29081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877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E1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585EFCD7" w14:textId="77777777" w:rsidR="00E433FF" w:rsidRDefault="00E433FF">
      <w:pPr>
        <w:rPr>
          <w:color w:val="000000"/>
          <w:lang w:val="uk-UA"/>
        </w:rPr>
      </w:pPr>
    </w:p>
    <w:p w14:paraId="4F1699D3" w14:textId="77777777" w:rsidR="00E433FF" w:rsidRDefault="00E433FF">
      <w:pPr>
        <w:ind w:firstLine="708"/>
      </w:pPr>
      <w:r>
        <w:rPr>
          <w:color w:val="000000"/>
          <w:lang w:val="uk-UA"/>
        </w:rPr>
        <w:t xml:space="preserve">5. Відомості про </w:t>
      </w:r>
      <w:r>
        <w:rPr>
          <w:bCs/>
          <w:lang w:val="uk-UA"/>
        </w:rPr>
        <w:t xml:space="preserve">внески </w:t>
      </w:r>
      <w:r>
        <w:rPr>
          <w:color w:val="000000"/>
          <w:lang w:val="uk-UA"/>
        </w:rPr>
        <w:t>цінними паперами на користь політичної партії, у тому числі за кордоном, залежно від особи, що їх здійснила</w:t>
      </w:r>
    </w:p>
    <w:p w14:paraId="311805B3" w14:textId="77777777" w:rsidR="00E433FF" w:rsidRDefault="00E433FF">
      <w:pPr>
        <w:ind w:firstLine="708"/>
      </w:pPr>
      <w:r>
        <w:rPr>
          <w:color w:val="000000"/>
          <w:lang w:val="uk-UA"/>
        </w:rPr>
        <w:t xml:space="preserve">5.1. </w:t>
      </w:r>
      <w:r>
        <w:rPr>
          <w:bCs/>
          <w:lang w:val="uk-UA"/>
        </w:rPr>
        <w:t xml:space="preserve">Внески </w:t>
      </w:r>
      <w:r>
        <w:rPr>
          <w:color w:val="000000"/>
          <w:lang w:val="uk-UA"/>
        </w:rPr>
        <w:t>цінними паперами на користь</w:t>
      </w:r>
      <w:r>
        <w:rPr>
          <w:lang w:val="uk-UA"/>
        </w:rPr>
        <w:t xml:space="preserve"> </w:t>
      </w:r>
      <w:r>
        <w:rPr>
          <w:bCs/>
          <w:lang w:val="uk-UA"/>
        </w:rPr>
        <w:t>політичної партії</w:t>
      </w:r>
      <w:r>
        <w:rPr>
          <w:color w:val="000000"/>
          <w:lang w:val="uk-UA"/>
        </w:rPr>
        <w:t>:</w:t>
      </w:r>
    </w:p>
    <w:p w14:paraId="019F79E6" w14:textId="77777777" w:rsidR="00E433FF" w:rsidRDefault="00E433FF">
      <w:pPr>
        <w:ind w:firstLine="708"/>
        <w:rPr>
          <w:color w:val="000000"/>
          <w:lang w:val="uk-UA"/>
        </w:rPr>
      </w:pPr>
    </w:p>
    <w:p w14:paraId="5E14262C" w14:textId="77777777" w:rsidR="00E433FF" w:rsidRDefault="00E433FF">
      <w:pPr>
        <w:ind w:firstLine="708"/>
      </w:pPr>
      <w:r>
        <w:rPr>
          <w:color w:val="000000"/>
          <w:sz w:val="22"/>
          <w:szCs w:val="22"/>
          <w:lang w:val="uk-UA"/>
        </w:rPr>
        <w:t>1) 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7"/>
        <w:gridCol w:w="1439"/>
        <w:gridCol w:w="1439"/>
        <w:gridCol w:w="1496"/>
        <w:gridCol w:w="1260"/>
        <w:gridCol w:w="1744"/>
        <w:gridCol w:w="2133"/>
        <w:gridCol w:w="1418"/>
        <w:gridCol w:w="1279"/>
        <w:gridCol w:w="2053"/>
      </w:tblGrid>
      <w:tr w:rsidR="00E433FF" w14:paraId="04B932E7" w14:textId="77777777">
        <w:trPr>
          <w:trHeight w:val="120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59F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FCD91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внесення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989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543FF2D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B9A2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0B05570B" w14:textId="77777777" w:rsidR="00E433FF" w:rsidRDefault="00E433FF">
            <w:r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F6A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24AF3E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D3B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3189FD8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FA2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D62B94F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Номінальна вартість</w:t>
            </w:r>
          </w:p>
          <w:p w14:paraId="5F6BFC8A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291A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1C69A4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B5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80A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513F0A0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7A71022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5C6BF7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243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51E6EE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14:paraId="4B909537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433FF" w14:paraId="73462D43" w14:textId="77777777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8C2D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  <w:p w14:paraId="41288665" w14:textId="77777777" w:rsidR="00E433FF" w:rsidRDefault="00E433FF">
            <w:pPr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A7AF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B9FF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21CF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E88E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47B5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C678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C0A9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EFC8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A413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E433FF" w14:paraId="5316481C" w14:textId="77777777">
        <w:trPr>
          <w:trHeight w:val="403"/>
        </w:trPr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64AA" w14:textId="77777777" w:rsidR="00E433FF" w:rsidRDefault="00E433FF">
            <w:r>
              <w:rPr>
                <w:bCs/>
                <w:lang w:val="uk-UA"/>
              </w:rPr>
              <w:t>Загальна вартість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B61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18D94C24" w14:textId="77777777" w:rsidR="00E433FF" w:rsidRDefault="00E433FF">
      <w:pPr>
        <w:jc w:val="center"/>
        <w:rPr>
          <w:color w:val="000000"/>
          <w:sz w:val="22"/>
          <w:szCs w:val="22"/>
          <w:lang w:val="uk-UA"/>
        </w:rPr>
      </w:pPr>
    </w:p>
    <w:p w14:paraId="634ABF1E" w14:textId="77777777" w:rsidR="0064430A" w:rsidRDefault="0064430A">
      <w:pPr>
        <w:jc w:val="center"/>
        <w:rPr>
          <w:color w:val="000000"/>
          <w:sz w:val="22"/>
          <w:szCs w:val="22"/>
          <w:lang w:val="uk-UA"/>
        </w:rPr>
      </w:pPr>
    </w:p>
    <w:p w14:paraId="4592CB06" w14:textId="77777777" w:rsidR="00E433FF" w:rsidRDefault="00E433FF">
      <w:pPr>
        <w:ind w:firstLine="708"/>
      </w:pPr>
      <w:r>
        <w:rPr>
          <w:color w:val="000000"/>
          <w:lang w:val="uk-UA"/>
        </w:rPr>
        <w:t>2) від юридичних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991"/>
        <w:gridCol w:w="1559"/>
        <w:gridCol w:w="1417"/>
        <w:gridCol w:w="1559"/>
        <w:gridCol w:w="1134"/>
        <w:gridCol w:w="1420"/>
        <w:gridCol w:w="1559"/>
        <w:gridCol w:w="1841"/>
        <w:gridCol w:w="1561"/>
        <w:gridCol w:w="1883"/>
      </w:tblGrid>
      <w:tr w:rsidR="00E433FF" w14:paraId="7B603E75" w14:textId="77777777">
        <w:trPr>
          <w:trHeight w:val="5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78F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DC3DE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внесення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77A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CF43E46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DFE4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96B0D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Емітент</w:t>
            </w:r>
          </w:p>
          <w:p w14:paraId="4AE6B339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6D0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D4228F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9F9B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DDCF96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436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21D8FB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Номінальна вартість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4C0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910B66E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Повне найменування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5B5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A453B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D00F97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8480" w14:textId="77777777" w:rsidR="00E433FF" w:rsidRDefault="00E433FF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63B11C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Місце- знаходження особи</w:t>
            </w:r>
          </w:p>
          <w:p w14:paraId="6325825D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14C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77B5252E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 на кінець звітного періоду</w:t>
            </w:r>
          </w:p>
        </w:tc>
      </w:tr>
      <w:tr w:rsidR="00E433FF" w14:paraId="1694213D" w14:textId="77777777">
        <w:trPr>
          <w:trHeight w:val="34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0C4F" w14:textId="77777777" w:rsidR="00E433FF" w:rsidRDefault="00E433FF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  <w:p w14:paraId="2B6A0BA4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5D5C" w14:textId="77777777" w:rsidR="00E433FF" w:rsidRDefault="00E433FF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508A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87DD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F8EF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C5E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5FDE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AFA5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51A4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CE6D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E433FF" w14:paraId="1E74ED09" w14:textId="77777777">
        <w:trPr>
          <w:trHeight w:val="570"/>
        </w:trPr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DB61" w14:textId="77777777" w:rsidR="00E433FF" w:rsidRDefault="00E433FF">
            <w:r>
              <w:rPr>
                <w:bCs/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F73F" w14:textId="77777777" w:rsidR="00E433FF" w:rsidRDefault="00E433FF">
            <w:pPr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  <w:p w14:paraId="6E391203" w14:textId="77777777" w:rsidR="00E433FF" w:rsidRDefault="00E433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06B63423" w14:textId="77777777" w:rsidR="007C3F31" w:rsidRDefault="007C3F31">
      <w:pPr>
        <w:rPr>
          <w:rStyle w:val="rvts44"/>
          <w:bCs/>
          <w:color w:val="000000"/>
          <w:lang w:val="uk-UA"/>
        </w:rPr>
      </w:pPr>
    </w:p>
    <w:p w14:paraId="16FAC93B" w14:textId="77777777" w:rsidR="00E433FF" w:rsidRDefault="00E433FF">
      <w:r>
        <w:rPr>
          <w:rStyle w:val="rvts44"/>
          <w:bCs/>
          <w:color w:val="000000"/>
          <w:lang w:val="uk-UA"/>
        </w:rPr>
        <w:t>5.2. Відомості про повернення та перерахування до Державного бюджету України внесків цінними паперами,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2E069DD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 </w:t>
      </w:r>
    </w:p>
    <w:p w14:paraId="4EE25743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3"/>
        <w:gridCol w:w="706"/>
        <w:gridCol w:w="992"/>
        <w:gridCol w:w="991"/>
        <w:gridCol w:w="1134"/>
        <w:gridCol w:w="992"/>
        <w:gridCol w:w="1134"/>
        <w:gridCol w:w="1276"/>
        <w:gridCol w:w="958"/>
        <w:gridCol w:w="1026"/>
        <w:gridCol w:w="1276"/>
        <w:gridCol w:w="1281"/>
        <w:gridCol w:w="1276"/>
        <w:gridCol w:w="1742"/>
      </w:tblGrid>
      <w:tr w:rsidR="00E433FF" w14:paraId="564D34AD" w14:textId="77777777">
        <w:trPr>
          <w:trHeight w:val="14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7F7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B3958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7213058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E8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8502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863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17D4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193A81F3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07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6159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D30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F82BB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448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3151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069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08B9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C3CB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64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DBDE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41FB79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прожи-вання</w:t>
            </w:r>
          </w:p>
          <w:p w14:paraId="67669E1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4B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66DB1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94904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84A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88C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6E8013F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A9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2FFDB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2C8346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38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D044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7DD635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F27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F342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B47A219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AA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F3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81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D0C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4C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DA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62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03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1D6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867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8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27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5E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CF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86B59AD" w14:textId="77777777">
        <w:tc>
          <w:tcPr>
            <w:tcW w:w="12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6429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106952E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87B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22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495C2CEC" w14:textId="77777777" w:rsidR="00E433FF" w:rsidRDefault="00E433FF">
      <w:pPr>
        <w:rPr>
          <w:lang w:val="uk-UA"/>
        </w:rPr>
      </w:pPr>
    </w:p>
    <w:p w14:paraId="703422F0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5"/>
        <w:gridCol w:w="627"/>
        <w:gridCol w:w="1080"/>
        <w:gridCol w:w="1080"/>
        <w:gridCol w:w="900"/>
        <w:gridCol w:w="1260"/>
        <w:gridCol w:w="1148"/>
        <w:gridCol w:w="1417"/>
        <w:gridCol w:w="1134"/>
        <w:gridCol w:w="851"/>
        <w:gridCol w:w="1134"/>
        <w:gridCol w:w="1263"/>
        <w:gridCol w:w="13"/>
        <w:gridCol w:w="1275"/>
        <w:gridCol w:w="1741"/>
      </w:tblGrid>
      <w:tr w:rsidR="00E433FF" w14:paraId="6694D5CE" w14:textId="77777777">
        <w:trPr>
          <w:trHeight w:val="15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3C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181BE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5978887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CA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CBA2D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DF5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0ADE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26FA1D3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C20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02D0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19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3439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</w:t>
            </w:r>
          </w:p>
          <w:p w14:paraId="3D8FC8A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B6D8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8FD4B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14:paraId="2835B9C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984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6F3A4B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наймену-вання</w:t>
            </w:r>
          </w:p>
          <w:p w14:paraId="4C035CD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AC2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F930E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47AB50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2390E9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51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D75B1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0DCEB4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4DF2A4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709F88B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D57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F4987C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42EBC58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72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5B3FF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BB20B0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B22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E5B0D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78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8B180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4CA7FCE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63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6DD5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39D80B3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22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A3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7B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AC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15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B60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C4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AA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3F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E89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01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0C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811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6C7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036B8D4" w14:textId="77777777">
        <w:tc>
          <w:tcPr>
            <w:tcW w:w="130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0F3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4B6FA9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87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82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E5D9173" w14:textId="77777777" w:rsidR="00E433FF" w:rsidRDefault="00E433FF">
      <w:pPr>
        <w:jc w:val="center"/>
        <w:rPr>
          <w:lang w:val="uk-UA"/>
        </w:rPr>
      </w:pPr>
    </w:p>
    <w:p w14:paraId="66A1F378" w14:textId="77777777" w:rsidR="007C3F31" w:rsidRDefault="007C3F31">
      <w:pPr>
        <w:ind w:firstLine="708"/>
        <w:rPr>
          <w:lang w:val="uk-UA"/>
        </w:rPr>
      </w:pPr>
    </w:p>
    <w:p w14:paraId="6E0624D2" w14:textId="77777777" w:rsidR="007C3F31" w:rsidRDefault="007C3F31">
      <w:pPr>
        <w:ind w:firstLine="708"/>
        <w:rPr>
          <w:lang w:val="uk-UA"/>
        </w:rPr>
      </w:pPr>
    </w:p>
    <w:p w14:paraId="7CBF9182" w14:textId="77777777" w:rsidR="007C3F31" w:rsidRDefault="007C3F31">
      <w:pPr>
        <w:ind w:firstLine="708"/>
        <w:rPr>
          <w:lang w:val="uk-UA"/>
        </w:rPr>
      </w:pPr>
    </w:p>
    <w:p w14:paraId="5C3E26EE" w14:textId="77777777" w:rsidR="00E433FF" w:rsidRDefault="00E433FF">
      <w:pPr>
        <w:ind w:firstLine="708"/>
      </w:pPr>
      <w:r>
        <w:rPr>
          <w:lang w:val="uk-UA"/>
        </w:rPr>
        <w:t xml:space="preserve">5.3.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цінними паперами,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помилково:</w:t>
      </w:r>
    </w:p>
    <w:p w14:paraId="5768584B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 </w:t>
      </w:r>
    </w:p>
    <w:p w14:paraId="59101B4C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220"/>
        <w:gridCol w:w="898"/>
        <w:gridCol w:w="898"/>
        <w:gridCol w:w="718"/>
        <w:gridCol w:w="803"/>
        <w:gridCol w:w="997"/>
        <w:gridCol w:w="1260"/>
        <w:gridCol w:w="1260"/>
        <w:gridCol w:w="1260"/>
        <w:gridCol w:w="1026"/>
        <w:gridCol w:w="1276"/>
        <w:gridCol w:w="1276"/>
        <w:gridCol w:w="997"/>
        <w:gridCol w:w="1744"/>
      </w:tblGrid>
      <w:tr w:rsidR="00E433FF" w14:paraId="7C71CC90" w14:textId="77777777">
        <w:trPr>
          <w:trHeight w:val="140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1B9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D30F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FFFC81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9A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5EAE2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BA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8E465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6D1D3EA0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7F2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931EA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Збе-рігач, депо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947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706C4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Кіль-кість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79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89EF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B1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C48406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2F4D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3C0F5C10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A9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AEBB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B51354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6575A7C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65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FEAB6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1802F6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87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A5926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BEDC0D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195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A3567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3F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2F9F6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4A7A91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повер-</w:t>
            </w:r>
          </w:p>
          <w:p w14:paraId="5B35CF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 (грн)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9D6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40D473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72C9F30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AA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D4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8D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87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DA6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B8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3B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C0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39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2B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B0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FF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56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EB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478DFB4" w14:textId="77777777">
        <w:tc>
          <w:tcPr>
            <w:tcW w:w="12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EE92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044433BB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347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C26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2C2AB56A" w14:textId="77777777" w:rsidR="00E433FF" w:rsidRDefault="00E433FF">
      <w:pPr>
        <w:ind w:firstLine="708"/>
        <w:rPr>
          <w:lang w:val="uk-UA"/>
        </w:rPr>
      </w:pPr>
    </w:p>
    <w:p w14:paraId="7D7E5FBF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3"/>
        <w:gridCol w:w="625"/>
        <w:gridCol w:w="1078"/>
        <w:gridCol w:w="1078"/>
        <w:gridCol w:w="900"/>
        <w:gridCol w:w="990"/>
        <w:gridCol w:w="1134"/>
        <w:gridCol w:w="1418"/>
        <w:gridCol w:w="1138"/>
        <w:gridCol w:w="900"/>
        <w:gridCol w:w="1222"/>
        <w:gridCol w:w="1281"/>
        <w:gridCol w:w="997"/>
        <w:gridCol w:w="1739"/>
      </w:tblGrid>
      <w:tr w:rsidR="00E433FF" w14:paraId="011B67B5" w14:textId="77777777">
        <w:trPr>
          <w:trHeight w:val="15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241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714A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01315632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6E5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CADA7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4B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0E02A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03884B76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A75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F774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4A3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96D32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</w:t>
            </w:r>
          </w:p>
          <w:p w14:paraId="1D38BD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DBF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93956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14:paraId="77AC9B7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4C9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E842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наймену-вання</w:t>
            </w:r>
          </w:p>
          <w:p w14:paraId="2155B0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005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6EF4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6F9F20F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6C15CC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A9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01E6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EF5DF4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2983788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33B4267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9E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9178D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51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388C91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11972763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4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6868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7970108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26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6F6C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18A3CF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повер-нення (грн)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049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9B04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757C970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3F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CC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DF9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BA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E4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BF0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49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05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D3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BC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60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F3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D4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D7D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700354B" w14:textId="77777777">
        <w:tc>
          <w:tcPr>
            <w:tcW w:w="12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BD55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8873215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1F0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4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1E093EC3" w14:textId="77777777" w:rsidR="00E433FF" w:rsidRDefault="00E433FF">
      <w:pPr>
        <w:ind w:firstLine="708"/>
      </w:pPr>
      <w:r>
        <w:rPr>
          <w:color w:val="000000"/>
          <w:lang w:val="uk-UA"/>
        </w:rPr>
        <w:t>6. Відомості про спонсорські внески на користь політичної партії, у тому числі за кордоном</w:t>
      </w:r>
    </w:p>
    <w:p w14:paraId="63B98160" w14:textId="77777777" w:rsidR="00E433FF" w:rsidRDefault="00E433FF">
      <w:pPr>
        <w:ind w:firstLine="708"/>
      </w:pPr>
      <w:r>
        <w:rPr>
          <w:color w:val="000000"/>
          <w:lang w:val="uk-UA"/>
        </w:rPr>
        <w:t>6.1. Спонсорські внески на користь</w:t>
      </w:r>
      <w:r>
        <w:rPr>
          <w:lang w:val="uk-UA"/>
        </w:rPr>
        <w:t xml:space="preserve"> </w:t>
      </w:r>
      <w:r>
        <w:rPr>
          <w:bCs/>
          <w:lang w:val="uk-UA"/>
        </w:rPr>
        <w:t>політичної партії</w:t>
      </w:r>
    </w:p>
    <w:p w14:paraId="5EA5251A" w14:textId="77777777" w:rsidR="00E433FF" w:rsidRDefault="00E433FF">
      <w:pPr>
        <w:ind w:firstLine="708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2520"/>
        <w:gridCol w:w="1980"/>
        <w:gridCol w:w="2160"/>
        <w:gridCol w:w="2160"/>
        <w:gridCol w:w="2380"/>
      </w:tblGrid>
      <w:tr w:rsidR="00E433FF" w14:paraId="36FD7AD6" w14:textId="77777777">
        <w:trPr>
          <w:trHeight w:val="12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3F8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C9B7F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52F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C56D9A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D6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B519BF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44D83DA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EB2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209402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57F013D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94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281FB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F9B55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53CC79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62F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5B9FE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4111682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C1A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172E8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861476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64A7EA87" w14:textId="77777777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289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730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16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1ED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D8E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A00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40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6726E01" w14:textId="77777777">
        <w:tc>
          <w:tcPr>
            <w:tcW w:w="12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22A6" w14:textId="77777777" w:rsidR="00E433FF" w:rsidRDefault="00E433FF"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7686F977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4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EF2BFE0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71B7F852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39BE5D0C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5704678E" w14:textId="77777777" w:rsidR="00E433FF" w:rsidRDefault="00E433FF">
      <w:pPr>
        <w:ind w:firstLine="708"/>
        <w:jc w:val="both"/>
      </w:pPr>
      <w:r>
        <w:rPr>
          <w:bCs/>
          <w:color w:val="000000"/>
          <w:lang w:val="uk-UA"/>
        </w:rPr>
        <w:t>6.2. Відомості про повернення та перерахування до Державного бюджету України спонсорських внесків, що надійшли з порушенням вимог законодавства</w:t>
      </w:r>
    </w:p>
    <w:p w14:paraId="5F059664" w14:textId="77777777" w:rsidR="00E433FF" w:rsidRDefault="00E433FF">
      <w:pPr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437"/>
        <w:gridCol w:w="1440"/>
        <w:gridCol w:w="1800"/>
        <w:gridCol w:w="1652"/>
        <w:gridCol w:w="1394"/>
        <w:gridCol w:w="1013"/>
        <w:gridCol w:w="1560"/>
        <w:gridCol w:w="1419"/>
        <w:gridCol w:w="1423"/>
        <w:gridCol w:w="1500"/>
      </w:tblGrid>
      <w:tr w:rsidR="00E433FF" w14:paraId="24BC55DF" w14:textId="77777777">
        <w:trPr>
          <w:trHeight w:val="124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467521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AC44AE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CCD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D11728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162984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E77C3D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13A0DADD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CF9015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B625A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41CF3B7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6299FE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45E8EA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369478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8E9D15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D110BD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200F0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191863A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7B4CE9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4E677D6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E75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3DD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5B331CE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A18A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E7051F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E433FF" w14:paraId="5EDF86DE" w14:textId="77777777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71D2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667CD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13BB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CF15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354D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BC6A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1C8C4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0FF2F3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E835C2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633962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D194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8D278EE" w14:textId="77777777">
        <w:tc>
          <w:tcPr>
            <w:tcW w:w="15539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D6D4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24F573C" w14:textId="77777777" w:rsidR="00E433FF" w:rsidRDefault="00E433FF">
            <w:pPr>
              <w:pStyle w:val="rvps14"/>
              <w:spacing w:after="0"/>
              <w:rPr>
                <w:sz w:val="22"/>
                <w:szCs w:val="22"/>
                <w:lang w:val="uk-UA"/>
              </w:rPr>
            </w:pPr>
          </w:p>
        </w:tc>
      </w:tr>
    </w:tbl>
    <w:p w14:paraId="4D761E06" w14:textId="77777777" w:rsidR="00E433FF" w:rsidRDefault="00E433FF">
      <w:pPr>
        <w:jc w:val="center"/>
        <w:rPr>
          <w:lang w:val="uk-UA"/>
        </w:rPr>
      </w:pPr>
    </w:p>
    <w:p w14:paraId="476AA4AB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6.3. Відомості про повернення та перерахування до Державного бюджету України спонсорських внесків, що надійшли помилково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37"/>
        <w:gridCol w:w="1439"/>
        <w:gridCol w:w="1799"/>
        <w:gridCol w:w="1651"/>
        <w:gridCol w:w="1395"/>
        <w:gridCol w:w="1013"/>
        <w:gridCol w:w="1560"/>
        <w:gridCol w:w="1422"/>
        <w:gridCol w:w="1420"/>
        <w:gridCol w:w="1701"/>
      </w:tblGrid>
      <w:tr w:rsidR="00E433FF" w14:paraId="5F4AE795" w14:textId="77777777">
        <w:trPr>
          <w:trHeight w:val="1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13C21D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AEA25C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BE0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B02B72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389F5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144CBF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27512E3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0663D3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D46FC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4753DFC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7BCA95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1BBA26F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F764F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08C3F78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0FB99E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F4D3FE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Місце-знаходження</w:t>
            </w:r>
          </w:p>
          <w:p w14:paraId="4198CE0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E25490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176F3A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349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861C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0AA8A05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E32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87EFB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604C01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E433FF" w14:paraId="6B56B0A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3312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A229F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1DA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FA9F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7355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69D6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106A5B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CCEFE9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1CA918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8FC355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53D8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530B778" w14:textId="77777777">
        <w:tc>
          <w:tcPr>
            <w:tcW w:w="15737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492A5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B3AADF7" w14:textId="77777777" w:rsidR="00E433FF" w:rsidRDefault="00E433FF">
            <w:pPr>
              <w:pStyle w:val="rvps14"/>
              <w:spacing w:after="0"/>
              <w:rPr>
                <w:sz w:val="22"/>
                <w:szCs w:val="22"/>
                <w:lang w:val="uk-UA"/>
              </w:rPr>
            </w:pPr>
          </w:p>
        </w:tc>
      </w:tr>
    </w:tbl>
    <w:p w14:paraId="58FB4F28" w14:textId="77777777" w:rsidR="00E433FF" w:rsidRDefault="00E433FF">
      <w:pPr>
        <w:sectPr w:rsidR="00E433FF" w:rsidSect="007C4D31">
          <w:headerReference w:type="even" r:id="rId23"/>
          <w:headerReference w:type="default" r:id="rId24"/>
          <w:headerReference w:type="first" r:id="rId25"/>
          <w:pgSz w:w="16838" w:h="11906" w:orient="landscape"/>
          <w:pgMar w:top="765" w:right="638" w:bottom="426" w:left="539" w:header="709" w:footer="708" w:gutter="0"/>
          <w:cols w:space="720"/>
          <w:docGrid w:linePitch="360"/>
        </w:sectPr>
      </w:pPr>
    </w:p>
    <w:p w14:paraId="3C18A632" w14:textId="77777777" w:rsidR="00E433FF" w:rsidRDefault="00E433FF">
      <w:pPr>
        <w:autoSpaceDE w:val="0"/>
        <w:ind w:firstLine="708"/>
        <w:jc w:val="both"/>
      </w:pPr>
      <w:r>
        <w:rPr>
          <w:color w:val="000000"/>
          <w:lang w:val="uk-UA" w:eastAsia="uk-UA"/>
        </w:rPr>
        <w:t>IV. Відомості про здійснення платежів з рахунків політичної партії залежно від виду рахунку</w:t>
      </w:r>
    </w:p>
    <w:p w14:paraId="18AC9EE3" w14:textId="77777777" w:rsidR="00E433FF" w:rsidRDefault="00E433FF">
      <w:pPr>
        <w:autoSpaceDE w:val="0"/>
        <w:jc w:val="center"/>
      </w:pPr>
      <w:r>
        <w:rPr>
          <w:color w:val="000000"/>
          <w:lang w:val="uk-UA" w:eastAsia="uk-UA"/>
        </w:rPr>
        <w:t>Зведена таблиця здійснення платежів з рахунків політичної партії</w:t>
      </w:r>
    </w:p>
    <w:p w14:paraId="31583253" w14:textId="77777777" w:rsidR="00E433FF" w:rsidRDefault="00E433FF">
      <w:pPr>
        <w:autoSpaceDE w:val="0"/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p w14:paraId="1F8F550C" w14:textId="77777777" w:rsidR="00E433FF" w:rsidRDefault="00E433FF">
      <w:pPr>
        <w:autoSpaceDE w:val="0"/>
        <w:jc w:val="center"/>
        <w:rPr>
          <w:b/>
          <w:color w:val="000000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6120"/>
        <w:gridCol w:w="1620"/>
        <w:gridCol w:w="2380"/>
      </w:tblGrid>
      <w:tr w:rsidR="00E433FF" w14:paraId="3961BFAC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7E5B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Перелік платежів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50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8B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(грн)</w:t>
            </w:r>
          </w:p>
        </w:tc>
      </w:tr>
      <w:tr w:rsidR="00E433FF" w14:paraId="2C8D607B" w14:textId="77777777">
        <w:trPr>
          <w:trHeight w:val="44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ECA" w14:textId="77777777" w:rsidR="00E433FF" w:rsidRPr="00E433FF" w:rsidRDefault="00E433FF">
            <w:pPr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рахунків політичної партії, усього,</w:t>
            </w:r>
          </w:p>
          <w:p w14:paraId="698FBC42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1A00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1.1</w:t>
            </w:r>
          </w:p>
          <w:p w14:paraId="18904CAA" w14:textId="77777777" w:rsidR="00E433FF" w:rsidRDefault="00E433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E75A" w14:textId="6ED8250A" w:rsidR="00E433FF" w:rsidRPr="00215555" w:rsidRDefault="00215555">
            <w:pPr>
              <w:snapToGrid w:val="0"/>
              <w:jc w:val="center"/>
              <w:rPr>
                <w:b/>
              </w:rPr>
            </w:pPr>
            <w:r w:rsidRPr="00215555">
              <w:rPr>
                <w:b/>
                <w:color w:val="000000"/>
                <w:sz w:val="20"/>
                <w:szCs w:val="20"/>
                <w:lang w:val="uk-UA"/>
              </w:rPr>
              <w:t>1374,00</w:t>
            </w:r>
          </w:p>
        </w:tc>
      </w:tr>
      <w:tr w:rsidR="00E433FF" w14:paraId="542061F1" w14:textId="77777777">
        <w:trPr>
          <w:trHeight w:val="25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2108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FB4A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EF0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FB20DD4" w14:textId="77777777">
        <w:trPr>
          <w:trHeight w:val="26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2D32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BE6B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CE09" w14:textId="770D0B43" w:rsidR="00E433FF" w:rsidRPr="00215555" w:rsidRDefault="00215555">
            <w:pPr>
              <w:snapToGrid w:val="0"/>
              <w:jc w:val="center"/>
            </w:pPr>
            <w:r w:rsidRPr="00215555">
              <w:rPr>
                <w:color w:val="000000"/>
                <w:sz w:val="20"/>
                <w:szCs w:val="20"/>
                <w:lang w:val="uk-UA"/>
              </w:rPr>
              <w:t>1374,00</w:t>
            </w:r>
          </w:p>
        </w:tc>
      </w:tr>
      <w:tr w:rsidR="00E433FF" w14:paraId="02116B09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60B1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рахунків виборчого фонду, усього,</w:t>
            </w:r>
          </w:p>
          <w:p w14:paraId="548F6EF8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05E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02C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9333199" w14:textId="77777777">
        <w:trPr>
          <w:trHeight w:val="26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F5B5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ED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C3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289881F" w14:textId="77777777">
        <w:trPr>
          <w:trHeight w:val="26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7F24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69A2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58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F652DA3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0213" w14:textId="77777777" w:rsidR="00E433FF" w:rsidRPr="00E433FF" w:rsidRDefault="00E433FF">
            <w:pPr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Платежі з рахунку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з фінансуванням передвиборної агітації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політичної партії</w:t>
            </w:r>
            <w:r>
              <w:rPr>
                <w:color w:val="000000"/>
                <w:sz w:val="20"/>
                <w:szCs w:val="20"/>
                <w:lang w:val="uk-UA"/>
              </w:rPr>
              <w:t>, усього,</w:t>
            </w:r>
          </w:p>
          <w:p w14:paraId="6CB4738F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1AED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D8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64475E7" w14:textId="77777777">
        <w:trPr>
          <w:trHeight w:val="27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804A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4197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C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994F8F9" w14:textId="77777777">
        <w:trPr>
          <w:trHeight w:val="27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E7AC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99A2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C8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A6169A3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5699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Платежі з рахунків кандидатів, усього,</w:t>
            </w:r>
          </w:p>
          <w:p w14:paraId="3AA72C3C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 тому числі: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CEFE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AD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668E9DE" w14:textId="77777777">
        <w:trPr>
          <w:trHeight w:val="2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494A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62C3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CC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CFEC79B" w14:textId="77777777">
        <w:trPr>
          <w:trHeight w:val="275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CC9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6B45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FE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31E9B30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49F1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рахунку для отримання коштів з державного бюджету на фінансування статутної діяльності, усього,</w:t>
            </w:r>
          </w:p>
          <w:p w14:paraId="24ED8B14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40BA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FDD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3E362B1" w14:textId="77777777">
        <w:trPr>
          <w:trHeight w:val="28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4CDE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9E9D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CF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4A194FF" w14:textId="77777777">
        <w:trPr>
          <w:trHeight w:val="26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FC9D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E47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2D8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FD86906" w14:textId="77777777">
        <w:trPr>
          <w:trHeight w:val="26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C557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платежів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781E" w14:textId="77777777" w:rsidR="00E433FF" w:rsidRDefault="00E433FF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4C0" w14:textId="2D30AD0E" w:rsidR="00E433FF" w:rsidRPr="00215555" w:rsidRDefault="00215555">
            <w:pPr>
              <w:snapToGrid w:val="0"/>
              <w:jc w:val="center"/>
            </w:pPr>
            <w:r w:rsidRPr="00215555">
              <w:rPr>
                <w:color w:val="000000"/>
                <w:sz w:val="20"/>
                <w:szCs w:val="20"/>
                <w:lang w:val="uk-UA"/>
              </w:rPr>
              <w:t>1374,00</w:t>
            </w:r>
          </w:p>
        </w:tc>
      </w:tr>
    </w:tbl>
    <w:p w14:paraId="5C41EBC3" w14:textId="77777777" w:rsidR="00E433FF" w:rsidRPr="00912E91" w:rsidRDefault="00E433FF">
      <w:pPr>
        <w:rPr>
          <w:lang w:val="uk-UA"/>
        </w:rPr>
        <w:sectPr w:rsidR="00E433FF" w:rsidRPr="00912E91">
          <w:headerReference w:type="even" r:id="rId26"/>
          <w:headerReference w:type="default" r:id="rId27"/>
          <w:headerReference w:type="first" r:id="rId28"/>
          <w:pgSz w:w="11906" w:h="16838"/>
          <w:pgMar w:top="765" w:right="720" w:bottom="641" w:left="720" w:header="709" w:footer="708" w:gutter="0"/>
          <w:cols w:space="720"/>
          <w:docGrid w:linePitch="360"/>
        </w:sectPr>
      </w:pPr>
    </w:p>
    <w:p w14:paraId="67FE76EC" w14:textId="77777777" w:rsidR="00E433FF" w:rsidRDefault="00E433FF">
      <w:pPr>
        <w:numPr>
          <w:ilvl w:val="1"/>
          <w:numId w:val="15"/>
        </w:numPr>
        <w:autoSpaceDE w:val="0"/>
      </w:pPr>
      <w:r>
        <w:rPr>
          <w:color w:val="000000"/>
          <w:lang w:val="uk-UA" w:eastAsia="uk-UA"/>
        </w:rPr>
        <w:t>Відомості про здійснення платежів з рахунків політичної партії:</w:t>
      </w:r>
    </w:p>
    <w:p w14:paraId="282528D5" w14:textId="77777777" w:rsidR="00E433FF" w:rsidRDefault="00E433FF">
      <w:pPr>
        <w:autoSpaceDE w:val="0"/>
        <w:ind w:left="360"/>
        <w:rPr>
          <w:color w:val="000000"/>
          <w:lang w:val="uk-UA" w:eastAsia="uk-UA"/>
        </w:rPr>
      </w:pPr>
    </w:p>
    <w:p w14:paraId="349C38D7" w14:textId="77777777" w:rsidR="00E433FF" w:rsidRDefault="00E433FF">
      <w:pPr>
        <w:autoSpaceDE w:val="0"/>
        <w:ind w:left="1440" w:hanging="731"/>
      </w:pPr>
      <w:r>
        <w:rPr>
          <w:color w:val="000000"/>
          <w:lang w:val="uk-UA" w:eastAsia="uk-UA"/>
        </w:rPr>
        <w:t>1)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1980"/>
        <w:gridCol w:w="1619"/>
        <w:gridCol w:w="1905"/>
        <w:gridCol w:w="1693"/>
        <w:gridCol w:w="1849"/>
        <w:gridCol w:w="2109"/>
        <w:gridCol w:w="1080"/>
        <w:gridCol w:w="9"/>
        <w:gridCol w:w="2015"/>
      </w:tblGrid>
      <w:tr w:rsidR="00E433FF" w14:paraId="65E45F2D" w14:textId="77777777">
        <w:trPr>
          <w:trHeight w:val="109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523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039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DA1468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банку, вид рахунку</w:t>
            </w:r>
          </w:p>
          <w:p w14:paraId="6F1C0D0C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22D7B4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DFE8DA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CFA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FCF3F6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4CC0A81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5FE3B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14:paraId="554BC3F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A98810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A38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EEF6A7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21D3BA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5293BEB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19B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6D06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5535CF0F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505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FF7BD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306B1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73F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7D6CB0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56380A7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23D0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3C8BF5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4760A80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A67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9CE998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14:paraId="3455D7D8" w14:textId="77777777">
        <w:trPr>
          <w:trHeight w:val="31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35B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645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C2D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2B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A18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E5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669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6E1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9A5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EA35A93" w14:textId="77777777">
        <w:tc>
          <w:tcPr>
            <w:tcW w:w="13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43F2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0EA989E3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7D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BD6A48C" w14:textId="77777777" w:rsidR="00E433FF" w:rsidRDefault="00E433FF">
      <w:pPr>
        <w:autoSpaceDE w:val="0"/>
        <w:ind w:firstLine="708"/>
        <w:rPr>
          <w:color w:val="000000"/>
          <w:sz w:val="22"/>
          <w:szCs w:val="22"/>
          <w:lang w:val="uk-UA" w:eastAsia="uk-UA"/>
        </w:rPr>
      </w:pPr>
    </w:p>
    <w:p w14:paraId="24738553" w14:textId="77777777" w:rsidR="00E433FF" w:rsidRDefault="00E433FF">
      <w:pPr>
        <w:numPr>
          <w:ilvl w:val="0"/>
          <w:numId w:val="14"/>
        </w:numPr>
        <w:autoSpaceDE w:val="0"/>
      </w:pPr>
      <w:r>
        <w:rPr>
          <w:color w:val="000000"/>
          <w:sz w:val="22"/>
          <w:szCs w:val="22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580"/>
        <w:gridCol w:w="1843"/>
        <w:gridCol w:w="1797"/>
        <w:gridCol w:w="1980"/>
        <w:gridCol w:w="2160"/>
        <w:gridCol w:w="1080"/>
        <w:gridCol w:w="2020"/>
      </w:tblGrid>
      <w:tr w:rsidR="00E433FF" w14:paraId="2DE2841F" w14:textId="77777777">
        <w:trPr>
          <w:trHeight w:val="1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7B5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CA8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FE936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банку, вид рахунку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7CF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FA045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7A85AFB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A9B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26A2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0FC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C1795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2D57EB5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0ED784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EA5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CC9444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04D0E4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72922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E2D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24DA3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3791BF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248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BD9E6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EFE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AAE5AE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627397" w:rsidRPr="005071B4" w14:paraId="136B772C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6D2E" w14:textId="78B1144F" w:rsidR="00627397" w:rsidRPr="00215555" w:rsidRDefault="00215555" w:rsidP="00A932D8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09.08.2018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6855" w14:textId="14FF97D4" w:rsidR="00627397" w:rsidRPr="00A932D8" w:rsidRDefault="00215555" w:rsidP="00627397">
            <w:pPr>
              <w:snapToGrid w:val="0"/>
              <w:jc w:val="center"/>
              <w:rPr>
                <w:sz w:val="18"/>
                <w:szCs w:val="18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70EC" w14:textId="2C704CC0" w:rsidR="00627397" w:rsidRPr="00A0269C" w:rsidRDefault="00215555" w:rsidP="006156D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 w:eastAsia="uk-UA"/>
              </w:rPr>
            </w:pPr>
            <w:r w:rsidRPr="00215555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46DA" w14:textId="5BF70D64" w:rsidR="00627397" w:rsidRPr="00A932D8" w:rsidRDefault="00215555" w:rsidP="00627397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215555">
              <w:rPr>
                <w:sz w:val="18"/>
                <w:szCs w:val="18"/>
                <w:lang w:val="uk-UA" w:eastAsia="uk-UA"/>
              </w:rPr>
              <w:t>УК в Чернігв. р-ні/ Чернігівський р-н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D657" w14:textId="35872903" w:rsidR="00627397" w:rsidRPr="00A932D8" w:rsidRDefault="00215555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215555">
              <w:rPr>
                <w:rFonts w:eastAsia="Calibri"/>
                <w:color w:val="000000"/>
                <w:sz w:val="18"/>
                <w:szCs w:val="18"/>
                <w:lang w:val="uk-UA"/>
              </w:rPr>
              <w:t>38053813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8379" w14:textId="007DE39F" w:rsidR="00627397" w:rsidRPr="00A932D8" w:rsidRDefault="00215555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м.Чернігів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97D0" w14:textId="6ABDB4F4" w:rsidR="00627397" w:rsidRPr="00A932D8" w:rsidRDefault="00215555" w:rsidP="000A093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215555">
              <w:rPr>
                <w:rFonts w:eastAsia="Calibri"/>
                <w:color w:val="000000"/>
                <w:sz w:val="18"/>
                <w:szCs w:val="18"/>
                <w:lang w:val="uk-UA"/>
              </w:rPr>
              <w:t>*;130; сплата грошових зобов'язань по акту перевірки від 08.06.2018 №142/25-01-12-04-24;;;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051E" w14:textId="77777777" w:rsidR="00627397" w:rsidRPr="0064430A" w:rsidRDefault="00627397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21B8" w14:textId="0AD3DD18" w:rsidR="00627397" w:rsidRPr="00215555" w:rsidRDefault="00215555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  <w:r w:rsidRPr="00215555">
              <w:rPr>
                <w:rFonts w:eastAsia="Calibri"/>
                <w:color w:val="000000"/>
                <w:sz w:val="18"/>
                <w:szCs w:val="18"/>
                <w:lang w:val="uk-UA"/>
              </w:rPr>
              <w:t>170,00</w:t>
            </w:r>
          </w:p>
        </w:tc>
      </w:tr>
      <w:tr w:rsidR="00215555" w:rsidRPr="005071B4" w14:paraId="23D9AC55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0E4C" w14:textId="18C7AC8B" w:rsidR="00215555" w:rsidRDefault="00215555" w:rsidP="00A932D8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09.08.2018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84D4E" w14:textId="21D25C4D" w:rsidR="00215555" w:rsidRPr="00A932D8" w:rsidRDefault="00215555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7F0E" w14:textId="1E2BCB52" w:rsidR="00215555" w:rsidRPr="00215555" w:rsidRDefault="00215555" w:rsidP="00A0269C">
            <w:pPr>
              <w:snapToGrid w:val="0"/>
              <w:jc w:val="center"/>
              <w:rPr>
                <w:rStyle w:val="fcd5d543ef-faf9-4859-ae85-8875fe79bd8e-1"/>
                <w:sz w:val="18"/>
                <w:szCs w:val="18"/>
                <w:lang w:val="uk-UA"/>
              </w:rPr>
            </w:pPr>
            <w:r>
              <w:rPr>
                <w:rStyle w:val="fcd5d543ef-faf9-4859-ae85-8875fe79bd8e-1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0E22" w14:textId="1087FECF" w:rsidR="00215555" w:rsidRPr="00215555" w:rsidRDefault="00215555" w:rsidP="00A0269C">
            <w:pPr>
              <w:suppressAutoHyphens w:val="0"/>
              <w:jc w:val="center"/>
              <w:rPr>
                <w:rStyle w:val="fc8a9afa6b-f131-4af1-95a2-e7f51180fc08-1"/>
                <w:sz w:val="18"/>
                <w:szCs w:val="18"/>
                <w:lang w:val="uk-UA"/>
              </w:rPr>
            </w:pPr>
            <w:r w:rsidRPr="00215555">
              <w:rPr>
                <w:rStyle w:val="fc8a9afa6b-f131-4af1-95a2-e7f51180fc08-1"/>
                <w:sz w:val="18"/>
                <w:szCs w:val="18"/>
              </w:rPr>
              <w:t>ДПРПВ "ПРЕСА"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0439" w14:textId="6530513B" w:rsidR="00215555" w:rsidRPr="00A932D8" w:rsidRDefault="00215555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215555">
              <w:rPr>
                <w:rStyle w:val="fc8a9afa6b-f131-4af1-95a2-e7f51180fc08-1"/>
                <w:sz w:val="18"/>
                <w:szCs w:val="18"/>
              </w:rPr>
              <w:t>25593685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B854" w14:textId="5445D168" w:rsidR="00215555" w:rsidRPr="00A932D8" w:rsidRDefault="00215555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215555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3C24" w14:textId="3C738CBF" w:rsidR="00215555" w:rsidRPr="006156DE" w:rsidRDefault="00215555" w:rsidP="00A0269C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215555">
              <w:rPr>
                <w:rFonts w:eastAsia="Calibri"/>
                <w:color w:val="000000"/>
                <w:sz w:val="18"/>
                <w:szCs w:val="18"/>
                <w:lang w:val="uk-UA"/>
              </w:rPr>
              <w:t>Організація включення до каталогу видань "Преса Поштою" згідно Договору №1217 від 30.08.2017р.,  в т.ч. ПДВ 20% - 192.5 грн.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11D1" w14:textId="77777777" w:rsidR="00215555" w:rsidRPr="0064430A" w:rsidRDefault="00215555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1F25" w14:textId="37EB4AE3" w:rsidR="00215555" w:rsidRDefault="00215555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1155,00</w:t>
            </w:r>
          </w:p>
        </w:tc>
      </w:tr>
      <w:tr w:rsidR="009D7426" w:rsidRPr="005071B4" w14:paraId="7A0478DD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DF72" w14:textId="18088271" w:rsidR="009D7426" w:rsidRDefault="009D7426" w:rsidP="00A932D8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01.08.2018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F734" w14:textId="0A5984D5" w:rsidR="009D7426" w:rsidRPr="00A932D8" w:rsidRDefault="009D7426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30BF" w14:textId="56C12F94" w:rsidR="009D7426" w:rsidRPr="009D7426" w:rsidRDefault="009D7426" w:rsidP="009D7426">
            <w:pPr>
              <w:snapToGrid w:val="0"/>
              <w:jc w:val="center"/>
              <w:rPr>
                <w:rStyle w:val="fcd5d543ef-faf9-4859-ae85-8875fe79bd8e-1"/>
                <w:sz w:val="18"/>
                <w:szCs w:val="18"/>
                <w:lang w:val="uk-UA"/>
              </w:rPr>
            </w:pPr>
            <w:r w:rsidRPr="0064430A">
              <w:rPr>
                <w:rStyle w:val="fcd5d543ef-faf9-4859-ae85-8875fe79bd8e-1"/>
                <w:sz w:val="18"/>
                <w:szCs w:val="18"/>
                <w:highlight w:val="red"/>
              </w:rPr>
              <w:t>‎</w:t>
            </w:r>
            <w:r w:rsidRPr="009D7426">
              <w:rPr>
                <w:rStyle w:val="fcd5d543ef-faf9-4859-ae85-8875fe79bd8e-1"/>
                <w:sz w:val="18"/>
                <w:szCs w:val="18"/>
              </w:rPr>
              <w:t>4341378311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7657" w14:textId="77777777" w:rsidR="009D7426" w:rsidRPr="00A932D8" w:rsidRDefault="009D7426" w:rsidP="009F301C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0B5B0BB2" w14:textId="1718C079" w:rsidR="009D7426" w:rsidRPr="00A932D8" w:rsidRDefault="009D7426" w:rsidP="00A0269C">
            <w:pPr>
              <w:suppressAutoHyphens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6C54" w14:textId="2B9CA5C5" w:rsidR="009D7426" w:rsidRPr="00A932D8" w:rsidRDefault="009D7426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A2FE" w14:textId="339038CE" w:rsidR="009D7426" w:rsidRPr="00A932D8" w:rsidRDefault="009D7426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A0E5" w14:textId="78317F03" w:rsidR="009D7426" w:rsidRPr="006156DE" w:rsidRDefault="009D7426" w:rsidP="009D742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Списання щомісячної плати за обслуговування тарифного пакету (пакетів) за  </w:t>
            </w: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липень</w:t>
            </w: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 2018</w:t>
            </w: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5AFE" w14:textId="77777777" w:rsidR="009D7426" w:rsidRPr="0064430A" w:rsidRDefault="009D7426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8809" w14:textId="1DE29073" w:rsidR="009D7426" w:rsidRDefault="009D7426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49,00</w:t>
            </w:r>
          </w:p>
        </w:tc>
      </w:tr>
      <w:tr w:rsidR="000A0938" w14:paraId="43E0A9E2" w14:textId="77777777" w:rsidTr="00672736">
        <w:trPr>
          <w:trHeight w:val="247"/>
        </w:trPr>
        <w:tc>
          <w:tcPr>
            <w:tcW w:w="13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D5FE" w14:textId="445CB6B2" w:rsidR="000A0938" w:rsidRDefault="000A0938">
            <w:pPr>
              <w:jc w:val="both"/>
            </w:pPr>
            <w:r>
              <w:br w:type="page"/>
            </w: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31553922" w14:textId="77777777" w:rsidR="000A0938" w:rsidRDefault="000A093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883F" w14:textId="41B94151" w:rsidR="000A0938" w:rsidRPr="00865EEE" w:rsidRDefault="009D7426" w:rsidP="006A5E95">
            <w:pPr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1374,00</w:t>
            </w:r>
          </w:p>
        </w:tc>
      </w:tr>
    </w:tbl>
    <w:p w14:paraId="2574E215" w14:textId="77777777" w:rsidR="009D7426" w:rsidRDefault="009D7426" w:rsidP="009D7426">
      <w:pPr>
        <w:autoSpaceDE w:val="0"/>
        <w:ind w:left="720"/>
        <w:rPr>
          <w:lang w:val="uk-UA"/>
        </w:rPr>
      </w:pPr>
    </w:p>
    <w:p w14:paraId="101214D3" w14:textId="77777777" w:rsidR="009D7426" w:rsidRDefault="009D7426" w:rsidP="009D7426">
      <w:pPr>
        <w:autoSpaceDE w:val="0"/>
        <w:ind w:left="720"/>
        <w:rPr>
          <w:lang w:val="uk-UA"/>
        </w:rPr>
      </w:pPr>
    </w:p>
    <w:p w14:paraId="20B5AA49" w14:textId="77777777" w:rsidR="009D7426" w:rsidRPr="009D7426" w:rsidRDefault="009D7426" w:rsidP="009D7426">
      <w:pPr>
        <w:autoSpaceDE w:val="0"/>
        <w:ind w:left="720"/>
        <w:rPr>
          <w:lang w:val="uk-UA"/>
        </w:rPr>
      </w:pPr>
    </w:p>
    <w:p w14:paraId="1CE22A81" w14:textId="77777777" w:rsidR="00E433FF" w:rsidRPr="00E433FF" w:rsidRDefault="00E433FF">
      <w:pPr>
        <w:numPr>
          <w:ilvl w:val="1"/>
          <w:numId w:val="6"/>
        </w:numPr>
        <w:autoSpaceDE w:val="0"/>
        <w:rPr>
          <w:lang w:val="uk-UA"/>
        </w:rPr>
      </w:pPr>
      <w:r>
        <w:rPr>
          <w:color w:val="000000"/>
          <w:lang w:val="uk-UA" w:eastAsia="uk-UA"/>
        </w:rPr>
        <w:t>Відомості про здійснення платежів з рахунків виборчого фонду політичної партії*:</w:t>
      </w:r>
    </w:p>
    <w:p w14:paraId="2B8563D1" w14:textId="77777777" w:rsidR="00E433FF" w:rsidRDefault="00E433FF">
      <w:pPr>
        <w:autoSpaceDE w:val="0"/>
        <w:ind w:left="1080"/>
        <w:rPr>
          <w:color w:val="000000"/>
          <w:lang w:val="uk-UA" w:eastAsia="uk-UA"/>
        </w:rPr>
      </w:pPr>
    </w:p>
    <w:p w14:paraId="3753114F" w14:textId="77777777" w:rsidR="00E433FF" w:rsidRDefault="00E433FF">
      <w:pPr>
        <w:numPr>
          <w:ilvl w:val="0"/>
          <w:numId w:val="9"/>
        </w:numPr>
        <w:autoSpaceDE w:val="0"/>
      </w:pPr>
      <w:r>
        <w:rPr>
          <w:color w:val="000000"/>
          <w:lang w:val="uk-UA" w:eastAsia="uk-UA"/>
        </w:rPr>
        <w:t>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580"/>
        <w:gridCol w:w="1840"/>
        <w:gridCol w:w="1704"/>
        <w:gridCol w:w="1984"/>
        <w:gridCol w:w="2072"/>
        <w:gridCol w:w="900"/>
        <w:gridCol w:w="2380"/>
      </w:tblGrid>
      <w:tr w:rsidR="00E433FF" w14:paraId="17665954" w14:textId="77777777">
        <w:trPr>
          <w:trHeight w:val="10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C9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2C3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50D0A2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  <w:p w14:paraId="504C87BD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3002F4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921C965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206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43FDA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20B9939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0A60A5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14:paraId="38AD3FF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F68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D505F7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7F6B9B4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5E3078A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E5A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C6E26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79E76B3E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18B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63139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07F3BCB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3E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10B3CC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2727DA7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D85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BBFB59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74A76A7A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C2B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FB755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6DB29A78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50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61E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8428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E22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A48C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84A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9C7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31A2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FABB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E46435F" w14:textId="77777777"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D2D2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Усього</w:t>
            </w:r>
          </w:p>
          <w:p w14:paraId="6D90AB69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D55A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2161C16D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28936602" w14:textId="77777777" w:rsidR="00E433FF" w:rsidRDefault="00E433FF">
      <w:pPr>
        <w:autoSpaceDE w:val="0"/>
        <w:ind w:firstLine="708"/>
        <w:rPr>
          <w:color w:val="000000"/>
          <w:sz w:val="22"/>
          <w:szCs w:val="22"/>
          <w:lang w:val="uk-UA" w:eastAsia="uk-UA"/>
        </w:rPr>
      </w:pPr>
    </w:p>
    <w:p w14:paraId="39BD340B" w14:textId="77777777" w:rsidR="00E433FF" w:rsidRDefault="00E433FF">
      <w:pPr>
        <w:numPr>
          <w:ilvl w:val="0"/>
          <w:numId w:val="9"/>
        </w:numPr>
        <w:autoSpaceDE w:val="0"/>
      </w:pPr>
      <w:r>
        <w:rPr>
          <w:color w:val="000000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1440"/>
        <w:gridCol w:w="1799"/>
        <w:gridCol w:w="1619"/>
        <w:gridCol w:w="1779"/>
        <w:gridCol w:w="2125"/>
        <w:gridCol w:w="2213"/>
        <w:gridCol w:w="1052"/>
        <w:gridCol w:w="2232"/>
      </w:tblGrid>
      <w:tr w:rsidR="00E433FF" w14:paraId="7B93786C" w14:textId="77777777">
        <w:trPr>
          <w:trHeight w:val="145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514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FA7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05D59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  <w:p w14:paraId="282CAC7F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46E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7C6B95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6DC081D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E30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3AF802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6ED40E4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261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3A5FC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71DB34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0F3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8A55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B3138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1A3E698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96B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C3BBE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2B05F37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9364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D782C8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490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76A7EE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740E704" w14:textId="7777777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C7E2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24A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2F0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BE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8D8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4081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4604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E74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C193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DD24CC3" w14:textId="77777777">
        <w:tc>
          <w:tcPr>
            <w:tcW w:w="13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4A48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008DB774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8407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02ACE4CD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7D7A8D6" w14:textId="77777777" w:rsidR="00E433FF" w:rsidRDefault="00E433FF">
      <w:pPr>
        <w:autoSpaceDE w:val="0"/>
        <w:jc w:val="center"/>
        <w:rPr>
          <w:color w:val="000000"/>
          <w:lang w:val="uk-UA" w:eastAsia="uk-UA"/>
        </w:rPr>
      </w:pPr>
    </w:p>
    <w:p w14:paraId="3774FBF9" w14:textId="77777777" w:rsidR="00E433FF" w:rsidRDefault="00E433FF">
      <w:pPr>
        <w:autoSpaceDE w:val="0"/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проведення виборів.</w:t>
      </w:r>
    </w:p>
    <w:p w14:paraId="1DF35E52" w14:textId="77777777" w:rsidR="00E433FF" w:rsidRDefault="00E433FF">
      <w:pPr>
        <w:autoSpaceDE w:val="0"/>
        <w:rPr>
          <w:color w:val="000000"/>
          <w:lang w:val="uk-UA" w:eastAsia="uk-UA"/>
        </w:rPr>
      </w:pPr>
    </w:p>
    <w:p w14:paraId="1C76219E" w14:textId="77777777" w:rsidR="00E433FF" w:rsidRPr="00E433FF" w:rsidRDefault="00E433FF">
      <w:pPr>
        <w:autoSpaceDE w:val="0"/>
        <w:ind w:firstLine="708"/>
        <w:rPr>
          <w:lang w:val="uk-UA"/>
        </w:rPr>
      </w:pPr>
      <w:r>
        <w:rPr>
          <w:color w:val="000000"/>
          <w:lang w:val="uk-UA" w:eastAsia="uk-UA"/>
        </w:rPr>
        <w:t xml:space="preserve">1.3. Відомості про здійснення платежів з рахунку </w:t>
      </w:r>
      <w:r>
        <w:rPr>
          <w:bCs/>
          <w:lang w:val="uk-UA"/>
        </w:rPr>
        <w:t xml:space="preserve">відшкодування витрат з фінансування передвиборної агітації </w:t>
      </w:r>
      <w:r>
        <w:rPr>
          <w:color w:val="000000"/>
          <w:lang w:val="uk-UA" w:eastAsia="uk-UA"/>
        </w:rPr>
        <w:t>політичної партії*:</w:t>
      </w:r>
    </w:p>
    <w:p w14:paraId="7AF47C38" w14:textId="77777777" w:rsidR="00E433FF" w:rsidRDefault="00E433FF">
      <w:pPr>
        <w:autoSpaceDE w:val="0"/>
        <w:ind w:firstLine="708"/>
        <w:rPr>
          <w:bCs/>
          <w:color w:val="000000"/>
          <w:lang w:val="uk-UA" w:eastAsia="uk-UA"/>
        </w:rPr>
      </w:pPr>
    </w:p>
    <w:p w14:paraId="104E57AC" w14:textId="77777777" w:rsidR="00E433FF" w:rsidRDefault="00E433FF">
      <w:pPr>
        <w:numPr>
          <w:ilvl w:val="0"/>
          <w:numId w:val="7"/>
        </w:numPr>
        <w:autoSpaceDE w:val="0"/>
      </w:pPr>
      <w:r>
        <w:rPr>
          <w:color w:val="000000"/>
          <w:lang w:val="uk-UA" w:eastAsia="uk-UA"/>
        </w:rPr>
        <w:t xml:space="preserve">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60"/>
      </w:tblGrid>
      <w:tr w:rsidR="00E433FF" w14:paraId="73A4D1C7" w14:textId="77777777">
        <w:trPr>
          <w:trHeight w:val="12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278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DA7D2F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Дата здійснення платежу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34E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1DB86B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3DCB090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3126D58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1A9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97548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399220F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3608B6B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14:paraId="07559F43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839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C83FEC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4C0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B177F2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3F74FAB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18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EDE59F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432D55F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5972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B9C4D6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5651F38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979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57E919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FFC85D9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C3C5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1570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3E5C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0CA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B26B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673F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B47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9472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30D42E0" w14:textId="77777777"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A4A9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0B649E2C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A8FF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69A3FC27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ECB7BFE" w14:textId="77777777" w:rsidR="00E433FF" w:rsidRDefault="00E433FF">
      <w:pPr>
        <w:autoSpaceDE w:val="0"/>
      </w:pPr>
      <w:r>
        <w:rPr>
          <w:b/>
          <w:color w:val="000000"/>
          <w:sz w:val="22"/>
          <w:szCs w:val="22"/>
          <w:lang w:val="uk-UA" w:eastAsia="uk-UA"/>
        </w:rPr>
        <w:t xml:space="preserve"> </w:t>
      </w:r>
    </w:p>
    <w:p w14:paraId="1F609957" w14:textId="77777777" w:rsidR="00E433FF" w:rsidRDefault="00E433FF">
      <w:pPr>
        <w:numPr>
          <w:ilvl w:val="0"/>
          <w:numId w:val="7"/>
        </w:numPr>
        <w:autoSpaceDE w:val="0"/>
      </w:pPr>
      <w:r>
        <w:rPr>
          <w:color w:val="000000"/>
          <w:sz w:val="22"/>
          <w:szCs w:val="22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2339"/>
        <w:gridCol w:w="1979"/>
        <w:gridCol w:w="1752"/>
        <w:gridCol w:w="2267"/>
        <w:gridCol w:w="2638"/>
        <w:gridCol w:w="1052"/>
        <w:gridCol w:w="2232"/>
      </w:tblGrid>
      <w:tr w:rsidR="00E433FF" w14:paraId="605BECCB" w14:textId="77777777">
        <w:trPr>
          <w:trHeight w:val="145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5ED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6B5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37AD1C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19CE807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C99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1F8CC8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50CBB68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390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C4B5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66AA9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4FEFF7E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6F5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D6781D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6EDFC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30699E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532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16520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3F9C380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0522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5B7EA1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DD5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587A89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D4FD6C6" w14:textId="7777777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013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49CF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7833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6E28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BF50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465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4F20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381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81B7B87" w14:textId="77777777">
        <w:tc>
          <w:tcPr>
            <w:tcW w:w="13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2CB0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74925611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CD60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795FB7CF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15EE9A6" w14:textId="77777777" w:rsidR="00E433FF" w:rsidRDefault="00E433FF">
      <w:pPr>
        <w:rPr>
          <w:color w:val="000000"/>
          <w:lang w:val="uk-UA" w:eastAsia="uk-UA"/>
        </w:rPr>
      </w:pPr>
    </w:p>
    <w:p w14:paraId="31364598" w14:textId="77777777" w:rsidR="00260C13" w:rsidRDefault="00E433FF" w:rsidP="00260C13">
      <w:pPr>
        <w:rPr>
          <w:lang w:val="uk-UA" w:eastAsia="uk-UA"/>
        </w:r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отримання політичною партією таких коштів</w:t>
      </w:r>
    </w:p>
    <w:p w14:paraId="0A18AC38" w14:textId="77777777" w:rsidR="00260C13" w:rsidRDefault="00260C13" w:rsidP="00260C13">
      <w:pPr>
        <w:rPr>
          <w:lang w:val="uk-UA" w:eastAsia="uk-UA"/>
        </w:rPr>
      </w:pPr>
    </w:p>
    <w:p w14:paraId="6F9390B5" w14:textId="77777777" w:rsidR="00E433FF" w:rsidRPr="00260C13" w:rsidRDefault="00E433FF" w:rsidP="00260C13">
      <w:pPr>
        <w:rPr>
          <w:lang w:val="uk-UA"/>
        </w:rPr>
      </w:pPr>
      <w:r>
        <w:rPr>
          <w:color w:val="000000"/>
          <w:lang w:val="uk-UA" w:eastAsia="uk-UA"/>
        </w:rPr>
        <w:t>1.4. Відомості про здійснення платежів з рахунку  кандидата від політичної партії на відповідних загальнодержавних або місцевих виборах*:</w:t>
      </w:r>
    </w:p>
    <w:p w14:paraId="0B236655" w14:textId="77777777" w:rsidR="00E433FF" w:rsidRDefault="00E433FF">
      <w:pPr>
        <w:autoSpaceDE w:val="0"/>
        <w:rPr>
          <w:color w:val="000000"/>
          <w:lang w:val="uk-UA" w:eastAsia="uk-UA"/>
        </w:rPr>
      </w:pPr>
    </w:p>
    <w:p w14:paraId="68197C68" w14:textId="77777777" w:rsidR="00E433FF" w:rsidRDefault="00E433FF">
      <w:pPr>
        <w:numPr>
          <w:ilvl w:val="0"/>
          <w:numId w:val="12"/>
        </w:numPr>
        <w:autoSpaceDE w:val="0"/>
      </w:pPr>
      <w:r>
        <w:rPr>
          <w:b/>
          <w:color w:val="000000"/>
          <w:lang w:val="uk-UA" w:eastAsia="uk-UA"/>
        </w:rPr>
        <w:t xml:space="preserve">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439"/>
        <w:gridCol w:w="1980"/>
        <w:gridCol w:w="2160"/>
        <w:gridCol w:w="1980"/>
        <w:gridCol w:w="2160"/>
        <w:gridCol w:w="2160"/>
        <w:gridCol w:w="1123"/>
        <w:gridCol w:w="2518"/>
      </w:tblGrid>
      <w:tr w:rsidR="00E433FF" w14:paraId="678E15EB" w14:textId="77777777">
        <w:trPr>
          <w:trHeight w:val="95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7E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30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CA4A61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14:paraId="3385346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837F7B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CB1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EE0FD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Прізвище, ім’я, </w:t>
            </w:r>
          </w:p>
          <w:p w14:paraId="61E3ACE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766D4AB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7500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66A65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29A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C51836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E29D63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C0E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59688F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Цільове </w:t>
            </w:r>
          </w:p>
          <w:p w14:paraId="0B10ACD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призначення</w:t>
            </w:r>
          </w:p>
          <w:p w14:paraId="19C48B4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F95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79AD2A3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03394EE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F1E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EB4989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</w:p>
          <w:p w14:paraId="214ECFF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30FA0539" w14:textId="77777777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BF9F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1C2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61B5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FAF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1DD6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6CB6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7761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A857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3FB05A9" w14:textId="77777777">
        <w:trPr>
          <w:trHeight w:val="416"/>
        </w:trPr>
        <w:tc>
          <w:tcPr>
            <w:tcW w:w="13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199A" w14:textId="77777777" w:rsidR="00E433FF" w:rsidRDefault="00E433FF"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5F8DDDC5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AA94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6979E2B4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5014D7F2" w14:textId="77777777" w:rsidR="00E433FF" w:rsidRDefault="00E433FF">
      <w:pPr>
        <w:autoSpaceDE w:val="0"/>
        <w:rPr>
          <w:color w:val="000000"/>
          <w:sz w:val="22"/>
          <w:szCs w:val="22"/>
          <w:lang w:val="uk-UA" w:eastAsia="uk-UA"/>
        </w:rPr>
      </w:pPr>
    </w:p>
    <w:p w14:paraId="4AAD378E" w14:textId="77777777" w:rsidR="00E433FF" w:rsidRDefault="00E433FF">
      <w:pPr>
        <w:numPr>
          <w:ilvl w:val="0"/>
          <w:numId w:val="12"/>
        </w:numPr>
        <w:autoSpaceDE w:val="0"/>
      </w:pPr>
      <w:r>
        <w:rPr>
          <w:color w:val="000000"/>
          <w:lang w:val="uk-UA" w:eastAsia="uk-UA"/>
        </w:rPr>
        <w:t xml:space="preserve"> 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59"/>
        <w:gridCol w:w="1799"/>
        <w:gridCol w:w="1980"/>
        <w:gridCol w:w="1870"/>
        <w:gridCol w:w="1985"/>
        <w:gridCol w:w="2987"/>
        <w:gridCol w:w="1080"/>
        <w:gridCol w:w="2560"/>
      </w:tblGrid>
      <w:tr w:rsidR="00E433FF" w14:paraId="44549775" w14:textId="77777777">
        <w:trPr>
          <w:trHeight w:val="10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17D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354FB2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C3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702AB53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14:paraId="3177771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4F1FB0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4CB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7D59D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3914EBA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B93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14A5D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5D0022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939922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88D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F448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09A858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30102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AD2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31E051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71B52AB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FB5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19ADD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CD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E6BB03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51F73BFA" w14:textId="7777777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3D0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AB2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078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AD3F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41D8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F454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13E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7981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724E055" w14:textId="77777777">
        <w:tc>
          <w:tcPr>
            <w:tcW w:w="8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D82A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Усього</w:t>
            </w:r>
          </w:p>
          <w:p w14:paraId="5EA57DC6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0FD1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0E867435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CBEF6DE" w14:textId="77777777" w:rsidR="00E433FF" w:rsidRDefault="00E433FF">
      <w:pPr>
        <w:rPr>
          <w:color w:val="000000"/>
          <w:lang w:val="uk-UA" w:eastAsia="uk-UA"/>
        </w:rPr>
      </w:pPr>
    </w:p>
    <w:p w14:paraId="05118243" w14:textId="77777777" w:rsidR="00260C13" w:rsidRDefault="00E433FF" w:rsidP="00260C13">
      <w:pPr>
        <w:rPr>
          <w:lang w:val="uk-UA" w:eastAsia="uk-UA"/>
        </w:r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проведення виборів.</w:t>
      </w:r>
    </w:p>
    <w:p w14:paraId="0BBEEF21" w14:textId="77777777" w:rsidR="00260C13" w:rsidRDefault="00260C13" w:rsidP="00260C13">
      <w:pPr>
        <w:rPr>
          <w:lang w:val="uk-UA" w:eastAsia="uk-UA"/>
        </w:rPr>
      </w:pPr>
    </w:p>
    <w:p w14:paraId="36E86D9A" w14:textId="77777777" w:rsidR="00E433FF" w:rsidRPr="00260C13" w:rsidRDefault="00E433FF" w:rsidP="00260C13">
      <w:pPr>
        <w:rPr>
          <w:lang w:val="uk-UA"/>
        </w:rPr>
      </w:pPr>
      <w:r>
        <w:rPr>
          <w:color w:val="000000"/>
          <w:lang w:val="uk-UA" w:eastAsia="uk-UA"/>
        </w:rPr>
        <w:t>1.5. Відомості про здійснення платежів з рахунку для отримання коштів з державного бюджету, виділених на фінансування статутної діяльності політичної партії, залежно від особи, на користь якої їх було зроблено*:</w:t>
      </w:r>
    </w:p>
    <w:p w14:paraId="0DC171A8" w14:textId="77777777" w:rsidR="00E433FF" w:rsidRDefault="00E433FF">
      <w:pPr>
        <w:autoSpaceDE w:val="0"/>
        <w:ind w:firstLine="708"/>
        <w:jc w:val="both"/>
        <w:rPr>
          <w:color w:val="000000"/>
          <w:lang w:val="uk-UA" w:eastAsia="uk-UA"/>
        </w:rPr>
      </w:pPr>
    </w:p>
    <w:p w14:paraId="51320329" w14:textId="77777777" w:rsidR="00E433FF" w:rsidRDefault="00E433FF">
      <w:pPr>
        <w:autoSpaceDE w:val="0"/>
        <w:ind w:firstLine="708"/>
      </w:pPr>
      <w:r>
        <w:rPr>
          <w:color w:val="000000"/>
          <w:lang w:val="uk-UA" w:eastAsia="uk-UA"/>
        </w:rPr>
        <w:t>1) на</w:t>
      </w:r>
      <w:r>
        <w:t xml:space="preserve">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60"/>
      </w:tblGrid>
      <w:tr w:rsidR="00E433FF" w14:paraId="1CF2C78E" w14:textId="77777777">
        <w:trPr>
          <w:trHeight w:val="12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208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DDC8C5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Дата здійснення платежу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F9B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D79A57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5ECDD65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9A3D21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39F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F1F4D0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3EDB34B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7A8290F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14:paraId="7E006C48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FF7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BC3551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491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38B28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5824D7F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845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24B734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4392F51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3BF5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0F626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6E32F04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BEF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301F3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Розмір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14:paraId="1D4471F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6263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3499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BA1B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86A3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D32F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A636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5470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190A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50DB5FA0" w14:textId="77777777"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038C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5E530FBD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57F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28CCB8D4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40553B8" w14:textId="77777777" w:rsidR="00E433FF" w:rsidRDefault="00E433FF">
      <w:pPr>
        <w:autoSpaceDE w:val="0"/>
        <w:ind w:firstLine="708"/>
      </w:pPr>
      <w:r>
        <w:rPr>
          <w:b/>
          <w:color w:val="000000"/>
          <w:sz w:val="22"/>
          <w:szCs w:val="22"/>
          <w:lang w:val="uk-UA" w:eastAsia="uk-UA"/>
        </w:rPr>
        <w:t>2) 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753"/>
        <w:gridCol w:w="2268"/>
        <w:gridCol w:w="2639"/>
        <w:gridCol w:w="1047"/>
        <w:gridCol w:w="2233"/>
      </w:tblGrid>
      <w:tr w:rsidR="00E433FF" w14:paraId="768382B4" w14:textId="77777777">
        <w:trPr>
          <w:trHeight w:val="14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870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A81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BD6CC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1A79E3C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1C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AFE06D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0E58CA3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23C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38F99A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27065C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F85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6E1DC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D7A54A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390D9A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D0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CE1EF4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72A5604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ED7E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082E94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B90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9928EF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0B21CB0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1F9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A26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D66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576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F64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90B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28D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F66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9C1CF6D" w14:textId="77777777">
        <w:tc>
          <w:tcPr>
            <w:tcW w:w="1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E78A" w14:textId="753D0AC3" w:rsidR="00E433FF" w:rsidRPr="00B55A5D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B4AA" w14:textId="0D7FA72C" w:rsidR="00E433FF" w:rsidRDefault="00B55A5D" w:rsidP="00B55A5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2718323C" w14:textId="77777777" w:rsidR="00E433FF" w:rsidRDefault="00E433FF">
      <w:pPr>
        <w:sectPr w:rsidR="00E433FF">
          <w:headerReference w:type="even" r:id="rId29"/>
          <w:headerReference w:type="default" r:id="rId30"/>
          <w:headerReference w:type="first" r:id="rId31"/>
          <w:pgSz w:w="16838" w:h="11906" w:orient="landscape"/>
          <w:pgMar w:top="765" w:right="641" w:bottom="720" w:left="539" w:header="709" w:footer="708" w:gutter="0"/>
          <w:cols w:space="720"/>
          <w:docGrid w:linePitch="360"/>
        </w:sect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отримання політичною партією таких коштів.</w:t>
      </w:r>
    </w:p>
    <w:p w14:paraId="664BFA11" w14:textId="77777777" w:rsidR="00E433FF" w:rsidRPr="00E433FF" w:rsidRDefault="00E433FF">
      <w:pPr>
        <w:autoSpaceDE w:val="0"/>
        <w:ind w:firstLine="708"/>
        <w:rPr>
          <w:lang w:val="uk-UA"/>
        </w:rPr>
      </w:pPr>
      <w:r>
        <w:rPr>
          <w:color w:val="000000"/>
          <w:sz w:val="22"/>
          <w:szCs w:val="22"/>
          <w:lang w:val="uk-UA" w:eastAsia="uk-UA"/>
        </w:rPr>
        <w:t xml:space="preserve"> </w:t>
      </w:r>
      <w:r>
        <w:rPr>
          <w:color w:val="000000"/>
          <w:lang w:val="uk-UA" w:eastAsia="uk-UA"/>
        </w:rPr>
        <w:t>V. Відомості про фінансові зобов’язання політичної партії залежно від особи, на користь якої їх було здійснено</w:t>
      </w:r>
    </w:p>
    <w:p w14:paraId="0BC548F4" w14:textId="77777777" w:rsidR="00E433FF" w:rsidRDefault="00E433FF">
      <w:pPr>
        <w:autoSpaceDE w:val="0"/>
        <w:ind w:firstLine="708"/>
      </w:pPr>
      <w:r>
        <w:rPr>
          <w:color w:val="000000"/>
          <w:lang w:val="uk-UA" w:eastAsia="uk-UA"/>
        </w:rPr>
        <w:t>1.1. Фінансові зобов’язання політичної партії:</w:t>
      </w:r>
    </w:p>
    <w:p w14:paraId="2A8C65E6" w14:textId="77777777" w:rsidR="00E433FF" w:rsidRDefault="00E433FF">
      <w:pPr>
        <w:autoSpaceDE w:val="0"/>
        <w:ind w:firstLine="708"/>
        <w:rPr>
          <w:color w:val="000000"/>
          <w:lang w:val="uk-UA" w:eastAsia="uk-UA"/>
        </w:rPr>
      </w:pPr>
    </w:p>
    <w:p w14:paraId="672DF74D" w14:textId="77777777" w:rsidR="00E433FF" w:rsidRDefault="00E433FF">
      <w:pPr>
        <w:autoSpaceDE w:val="0"/>
        <w:ind w:left="708"/>
      </w:pPr>
      <w:r>
        <w:rPr>
          <w:b/>
          <w:color w:val="000000"/>
          <w:lang w:val="uk-UA" w:eastAsia="uk-UA"/>
        </w:rPr>
        <w:t>1) на користь фізичної особи</w:t>
      </w:r>
    </w:p>
    <w:tbl>
      <w:tblPr>
        <w:tblW w:w="15700" w:type="dxa"/>
        <w:tblInd w:w="268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800"/>
        <w:gridCol w:w="1440"/>
        <w:gridCol w:w="1980"/>
        <w:gridCol w:w="1800"/>
        <w:gridCol w:w="1620"/>
        <w:gridCol w:w="1440"/>
        <w:gridCol w:w="2200"/>
      </w:tblGrid>
      <w:tr w:rsidR="00E433FF" w14:paraId="2F2B40F9" w14:textId="77777777" w:rsidTr="00E433FF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4180" w14:textId="77777777" w:rsidR="00E433FF" w:rsidRDefault="00E433FF">
            <w:pPr>
              <w:autoSpaceDE w:val="0"/>
              <w:ind w:left="-123" w:firstLine="123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14:paraId="525EC75B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14:paraId="1912D19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638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173DAA5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виникнення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D3D4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(вартість),</w:t>
            </w:r>
          </w:p>
          <w:p w14:paraId="7DE3A912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1C2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47773E3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14:paraId="449A9E58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720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(вартість),</w:t>
            </w:r>
          </w:p>
          <w:p w14:paraId="375965FE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921E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59B488B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1CE9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1294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264D7C0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DE3B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14:paraId="47A92E1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</w:t>
            </w:r>
          </w:p>
          <w:p w14:paraId="4058F13B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на кінець звітного періоду, грн</w:t>
            </w:r>
          </w:p>
        </w:tc>
      </w:tr>
      <w:tr w:rsidR="00E433FF" w14:paraId="115FE48B" w14:textId="77777777" w:rsidTr="00E433FF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507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14:paraId="21E303E7" w14:textId="77777777" w:rsidR="00E433FF" w:rsidRDefault="00E433FF" w:rsidP="00E433FF">
            <w:pPr>
              <w:autoSpaceDE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6A45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9921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6C72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02CA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F41E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22F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AE7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5A74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  <w:tr w:rsidR="00E433FF" w14:paraId="3F3A6BE8" w14:textId="77777777" w:rsidTr="00E433FF">
        <w:trPr>
          <w:trHeight w:val="470"/>
        </w:trPr>
        <w:tc>
          <w:tcPr>
            <w:tcW w:w="13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5827" w14:textId="77777777" w:rsidR="00E433FF" w:rsidRDefault="00E433FF">
            <w:pPr>
              <w:autoSpaceDE w:val="0"/>
              <w:snapToGrid w:val="0"/>
              <w:rPr>
                <w:rFonts w:eastAsia="Calibri"/>
                <w:sz w:val="20"/>
                <w:szCs w:val="20"/>
                <w:lang w:val="uk-UA"/>
              </w:rPr>
            </w:pPr>
          </w:p>
          <w:p w14:paraId="7B7597B9" w14:textId="77777777" w:rsidR="00E433FF" w:rsidRDefault="00E433FF">
            <w:pPr>
              <w:autoSpaceDE w:val="0"/>
              <w:jc w:val="both"/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сума (вартість), грн</w:t>
            </w:r>
          </w:p>
          <w:p w14:paraId="694A7FF4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9545" w14:textId="77777777" w:rsidR="00E433FF" w:rsidRDefault="00E433FF" w:rsidP="00E433F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</w:tbl>
    <w:p w14:paraId="3F4A7614" w14:textId="77777777" w:rsidR="00E433FF" w:rsidRDefault="00E433FF">
      <w:pPr>
        <w:autoSpaceDE w:val="0"/>
        <w:ind w:firstLine="708"/>
        <w:rPr>
          <w:color w:val="000000"/>
          <w:lang w:val="uk-UA" w:eastAsia="uk-UA"/>
        </w:rPr>
      </w:pPr>
    </w:p>
    <w:p w14:paraId="26A0AC18" w14:textId="77777777" w:rsidR="00E433FF" w:rsidRDefault="00E433FF">
      <w:pPr>
        <w:autoSpaceDE w:val="0"/>
        <w:ind w:firstLine="708"/>
      </w:pPr>
      <w:r>
        <w:rPr>
          <w:b/>
          <w:color w:val="000000"/>
          <w:lang w:val="uk-UA" w:eastAsia="uk-UA"/>
        </w:rPr>
        <w:t>2) на користь юридичної особи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979"/>
        <w:gridCol w:w="1080"/>
        <w:gridCol w:w="2160"/>
        <w:gridCol w:w="1314"/>
        <w:gridCol w:w="1980"/>
        <w:gridCol w:w="1440"/>
        <w:gridCol w:w="1980"/>
        <w:gridCol w:w="1801"/>
        <w:gridCol w:w="1766"/>
      </w:tblGrid>
      <w:tr w:rsidR="00E433FF" w14:paraId="427B6469" w14:textId="77777777">
        <w:trPr>
          <w:trHeight w:val="47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CB7D" w14:textId="77777777" w:rsidR="00E433FF" w:rsidRDefault="00E433FF">
            <w:pPr>
              <w:autoSpaceDE w:val="0"/>
              <w:ind w:left="-123" w:firstLine="123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14:paraId="22E97226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14:paraId="70CCD978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BD3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3FCBB5AF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виник-</w:t>
            </w:r>
          </w:p>
          <w:p w14:paraId="0505E36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9E5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4953503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(вартість),</w:t>
            </w:r>
          </w:p>
          <w:p w14:paraId="1C39DA3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  <w:p w14:paraId="7275A109" w14:textId="77777777" w:rsidR="00E433FF" w:rsidRDefault="00E433FF">
            <w:pPr>
              <w:autoSpaceDE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B86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614305A3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14:paraId="633C2876" w14:textId="77777777" w:rsidR="00E433FF" w:rsidRDefault="00E433FF">
            <w:pPr>
              <w:autoSpaceDE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267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2C745BE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(вартість),</w:t>
            </w:r>
          </w:p>
          <w:p w14:paraId="06F74049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D1F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Повне найменування</w:t>
            </w:r>
          </w:p>
          <w:p w14:paraId="34A7BE7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237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4B366B8" w14:textId="77777777" w:rsidR="00E433FF" w:rsidRDefault="00E433FF">
            <w:pPr>
              <w:autoSpaceDE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4AF3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2EE04FA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96FF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4ABCA7B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 на кінець звітного періоду, грн</w:t>
            </w:r>
          </w:p>
        </w:tc>
      </w:tr>
      <w:tr w:rsidR="00E433FF" w14:paraId="3B2348C4" w14:textId="77777777">
        <w:trPr>
          <w:trHeight w:val="18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E1D2" w14:textId="77777777" w:rsidR="00E433FF" w:rsidRDefault="00E433FF">
            <w:pPr>
              <w:autoSpaceDE w:val="0"/>
              <w:snapToGrid w:val="0"/>
              <w:rPr>
                <w:rFonts w:eastAsia="Calibri"/>
                <w:sz w:val="20"/>
                <w:szCs w:val="20"/>
                <w:lang w:val="uk-UA"/>
              </w:rPr>
            </w:pPr>
          </w:p>
          <w:p w14:paraId="192EE851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39A7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876C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0636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2680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D118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6254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1DD6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752E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  <w:tr w:rsidR="00E433FF" w14:paraId="1835EF97" w14:textId="77777777">
        <w:trPr>
          <w:trHeight w:val="470"/>
        </w:trPr>
        <w:tc>
          <w:tcPr>
            <w:tcW w:w="13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6623" w14:textId="77777777" w:rsidR="00E433FF" w:rsidRDefault="00E433FF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14:paraId="717A2BDF" w14:textId="77777777" w:rsidR="00E433FF" w:rsidRDefault="00E433FF">
            <w:pPr>
              <w:autoSpaceDE w:val="0"/>
              <w:jc w:val="both"/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сума (вартість), грн</w:t>
            </w:r>
          </w:p>
          <w:p w14:paraId="76F1FE13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06AE" w14:textId="77777777" w:rsidR="00E433FF" w:rsidRDefault="00E433FF" w:rsidP="00E433FF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14:paraId="54E60AB7" w14:textId="77777777" w:rsidR="00E433FF" w:rsidRDefault="00E433FF" w:rsidP="00E433FF">
            <w:pPr>
              <w:autoSpaceDE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</w:tbl>
    <w:p w14:paraId="683536EA" w14:textId="77777777" w:rsidR="00E433FF" w:rsidRDefault="00E433FF">
      <w:pPr>
        <w:sectPr w:rsidR="00E433FF">
          <w:headerReference w:type="even" r:id="rId32"/>
          <w:headerReference w:type="default" r:id="rId33"/>
          <w:headerReference w:type="first" r:id="rId34"/>
          <w:pgSz w:w="16838" w:h="11906" w:orient="landscape"/>
          <w:pgMar w:top="765" w:right="641" w:bottom="720" w:left="539" w:header="709" w:footer="708" w:gutter="0"/>
          <w:cols w:space="720"/>
          <w:docGrid w:linePitch="360"/>
        </w:sectPr>
      </w:pPr>
    </w:p>
    <w:p w14:paraId="5C889EA6" w14:textId="77777777" w:rsidR="00E433FF" w:rsidRDefault="00E433FF">
      <w:pPr>
        <w:jc w:val="both"/>
      </w:pPr>
      <w:r>
        <w:rPr>
          <w:bCs/>
          <w:color w:val="000000"/>
          <w:lang w:val="uk-UA"/>
        </w:rPr>
        <w:t xml:space="preserve">До Звіту політичної партії </w:t>
      </w:r>
      <w:r>
        <w:rPr>
          <w:rFonts w:eastAsia="Calibri"/>
          <w:bCs/>
          <w:color w:val="000000"/>
          <w:lang w:val="uk-UA"/>
        </w:rPr>
        <w:t>про майно, доходи, витрати і зобов’язання фінансового характеру</w:t>
      </w:r>
      <w:r>
        <w:rPr>
          <w:bCs/>
          <w:color w:val="000000"/>
          <w:lang w:val="uk-UA"/>
        </w:rPr>
        <w:t xml:space="preserve"> додаються</w:t>
      </w:r>
      <w:r>
        <w:rPr>
          <w:color w:val="000000"/>
          <w:lang w:val="uk-UA"/>
        </w:rPr>
        <w:t xml:space="preserve">: </w:t>
      </w:r>
    </w:p>
    <w:p w14:paraId="003B38E0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>інформація про майно, доходи, витрати і зобов’язання фінансового характеру від кожної місцевої організації політичної партії, яка в установленому порядку набула статусу юридичної особи (додається шляхом заповнення відповідних розділів Звіту політичної партії, що стосуються відповідної місцевої організації партії);</w:t>
      </w:r>
    </w:p>
    <w:p w14:paraId="7B01926F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копії платіжних документів;</w:t>
      </w:r>
    </w:p>
    <w:p w14:paraId="065B9AD9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довідки установ банків про рух коштів на рахунках;</w:t>
      </w:r>
    </w:p>
    <w:p w14:paraId="035035B3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копії фінансової звітності;</w:t>
      </w:r>
    </w:p>
    <w:p w14:paraId="3728D6B7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>копії фінансових звітів про надходження і використання коштів виборчих фондів політичних партій, кандидати у народні депутати України від яких зареєстровані в загальнодержавному багатомандатному виборчому окрузі, кандидатів у народні депутати України в одномандатних виборчих округах, що подаються до Центральної виборчої комісії згідно із Законами України “Про вибори народних депутатів України“, “Про місцеві вибори“, “Про вибори депутатів місцевих рад“.</w:t>
      </w:r>
    </w:p>
    <w:p w14:paraId="34C1F749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 xml:space="preserve">До Звіту політичної партії за IV квартал звітного року додаються висновки щорічного внутрішнього аудиту та незалежного зовнішнього фінансового аудиту політичної партії. 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8904"/>
        <w:gridCol w:w="708"/>
        <w:gridCol w:w="749"/>
      </w:tblGrid>
      <w:tr w:rsidR="00E433FF" w14:paraId="18E89FB1" w14:textId="77777777">
        <w:trPr>
          <w:trHeight w:val="382"/>
        </w:trPr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7CF8" w14:textId="77777777" w:rsidR="00E433FF" w:rsidRDefault="00E433FF">
            <w:pPr>
              <w:spacing w:after="120"/>
              <w:ind w:firstLine="709"/>
              <w:jc w:val="both"/>
            </w:pPr>
            <w:r>
              <w:rPr>
                <w:rFonts w:eastAsia="Calibri"/>
                <w:bCs/>
                <w:lang w:val="uk-UA" w:eastAsia="en-US"/>
              </w:rPr>
              <w:t xml:space="preserve">Наявність додатків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A94" w14:textId="77777777" w:rsidR="00E433FF" w:rsidRDefault="00E433FF">
            <w:pPr>
              <w:snapToGrid w:val="0"/>
              <w:ind w:right="-828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DA5A" w14:textId="77777777" w:rsidR="00E433FF" w:rsidRDefault="00E433FF">
            <w:pPr>
              <w:snapToGrid w:val="0"/>
              <w:ind w:right="-828"/>
              <w:jc w:val="both"/>
              <w:rPr>
                <w:rFonts w:eastAsia="Calibri"/>
                <w:bCs/>
                <w:lang w:val="uk-UA" w:eastAsia="en-US"/>
              </w:rPr>
            </w:pPr>
          </w:p>
        </w:tc>
      </w:tr>
    </w:tbl>
    <w:p w14:paraId="2F42F97B" w14:textId="77777777" w:rsidR="00E433FF" w:rsidRDefault="00E433FF">
      <w:pPr>
        <w:ind w:left="-567" w:right="-828"/>
        <w:jc w:val="both"/>
        <w:rPr>
          <w:lang w:val="uk-UA"/>
        </w:rPr>
      </w:pPr>
    </w:p>
    <w:tbl>
      <w:tblPr>
        <w:tblW w:w="0" w:type="auto"/>
        <w:tblInd w:w="-444" w:type="dxa"/>
        <w:tblLayout w:type="fixed"/>
        <w:tblLook w:val="0000" w:firstRow="0" w:lastRow="0" w:firstColumn="0" w:lastColumn="0" w:noHBand="0" w:noVBand="0"/>
      </w:tblPr>
      <w:tblGrid>
        <w:gridCol w:w="370"/>
        <w:gridCol w:w="1528"/>
        <w:gridCol w:w="330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4709"/>
        <w:gridCol w:w="1380"/>
      </w:tblGrid>
      <w:tr w:rsidR="00E433FF" w14:paraId="160B1C78" w14:textId="77777777">
        <w:trPr>
          <w:trHeight w:val="283"/>
        </w:trPr>
        <w:tc>
          <w:tcPr>
            <w:tcW w:w="370" w:type="dxa"/>
            <w:shd w:val="clear" w:color="auto" w:fill="auto"/>
          </w:tcPr>
          <w:p w14:paraId="3769B5A8" w14:textId="77777777" w:rsidR="00E433FF" w:rsidRDefault="00E433FF">
            <w:pPr>
              <w:pStyle w:val="af3"/>
              <w:snapToGrid w:val="0"/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BCEE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szCs w:val="20"/>
                <w:lang w:val="uk-UA" w:eastAsia="uk-UA"/>
              </w:rPr>
              <w:t>Дата подання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DA91" w14:textId="552D8962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B9EE" w14:textId="1BDA0E60" w:rsidR="00E433FF" w:rsidRDefault="009D7426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9D5A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60E1" w14:textId="5B274F2B" w:rsidR="00E433FF" w:rsidRDefault="009D7426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9A1D" w14:textId="0E150B6D" w:rsidR="00E433FF" w:rsidRPr="003275AB" w:rsidRDefault="009D7426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2678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C4EE" w14:textId="4F4A79F7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9156" w14:textId="7735C77A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E76E5" w14:textId="65328FD9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0356" w14:textId="7D9921C8" w:rsidR="00E433FF" w:rsidRDefault="00672736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6089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390D367" w14:textId="77777777" w:rsidR="00E433FF" w:rsidRDefault="00E433FF">
            <w:pPr>
              <w:keepNext/>
              <w:overflowPunct w:val="0"/>
              <w:autoSpaceDE w:val="0"/>
              <w:snapToGrid w:val="0"/>
              <w:jc w:val="center"/>
              <w:rPr>
                <w:sz w:val="28"/>
                <w:lang w:val="uk-UA" w:eastAsia="uk-UA"/>
              </w:rPr>
            </w:pPr>
          </w:p>
        </w:tc>
      </w:tr>
      <w:tr w:rsidR="00E433FF" w14:paraId="2929AE7E" w14:textId="77777777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9910" w:type="dxa"/>
            <w:gridSpan w:val="13"/>
            <w:shd w:val="clear" w:color="auto" w:fill="auto"/>
            <w:vAlign w:val="center"/>
          </w:tcPr>
          <w:p w14:paraId="434FD96C" w14:textId="77777777" w:rsidR="00E433FF" w:rsidRDefault="00E433FF">
            <w:pPr>
              <w:snapToGrid w:val="0"/>
              <w:ind w:left="82" w:right="169" w:hanging="82"/>
              <w:jc w:val="both"/>
              <w:rPr>
                <w:rFonts w:eastAsia="Calibri"/>
                <w:bCs/>
                <w:sz w:val="20"/>
                <w:szCs w:val="20"/>
                <w:vertAlign w:val="superscript"/>
                <w:lang w:val="uk-UA" w:eastAsia="en-US"/>
              </w:rPr>
            </w:pPr>
          </w:p>
          <w:p w14:paraId="6954D60E" w14:textId="77777777" w:rsidR="00E433FF" w:rsidRDefault="0064430A">
            <w:pPr>
              <w:ind w:left="82" w:right="169" w:hanging="82"/>
              <w:jc w:val="both"/>
              <w:rPr>
                <w:rFonts w:eastAsia="Calibri"/>
                <w:bCs/>
                <w:sz w:val="20"/>
                <w:szCs w:val="20"/>
                <w:vertAlign w:val="superscript"/>
                <w:lang w:val="uk-UA" w:eastAsia="en-US"/>
              </w:rPr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D5E01" wp14:editId="2A1C3CD5">
                      <wp:simplePos x="0" y="0"/>
                      <wp:positionH relativeFrom="margi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6029960" cy="2004695"/>
                      <wp:effectExtent l="0" t="635" r="2540" b="127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200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40"/>
                                    <w:gridCol w:w="2622"/>
                                    <w:gridCol w:w="2438"/>
                                  </w:tblGrid>
                                  <w:tr w:rsidR="00215555" w14:paraId="1E88E5D0" w14:textId="77777777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385F93CC" w14:textId="77777777" w:rsidR="00215555" w:rsidRDefault="00215555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Керівник (уповноважена особа)</w:t>
                                        </w:r>
                                      </w:p>
                                      <w:tbl>
                                        <w:tblPr>
                                          <w:tblOverlap w:val="never"/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2"/>
                                        </w:tblGrid>
                                        <w:tr w:rsidR="00215555" w:rsidRPr="00A22DFD" w14:paraId="60477858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45B5DB91" w14:textId="460EBAC3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CB51713" w14:textId="14CAE062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A432617" w14:textId="45778234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D1939A9" w14:textId="4A9EB44B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4BC60B98" w14:textId="118C3374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07B7A229" w14:textId="0EF96B0B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AD4AD80" w14:textId="16748405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3C10E097" w14:textId="17B85A7F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E84D991" w14:textId="20D147B3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2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99B9246" w14:textId="1AD2B75E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15555" w:rsidRPr="00A22DFD" w14:paraId="38E5233F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1" w:type="dxa"/>
                                              <w:gridSpan w:val="10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30E0BDFB" w14:textId="77777777" w:rsidR="00215555" w:rsidRPr="004E5D87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(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реєстраційний номер облікової картки платника податків або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серія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та номер паспорт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а*)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985F24A" w14:textId="77777777" w:rsidR="00215555" w:rsidRDefault="0021555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2" w:type="dxa"/>
                                        <w:shd w:val="clear" w:color="auto" w:fill="auto"/>
                                      </w:tcPr>
                                      <w:p w14:paraId="32ACE8E2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E6F0470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740A0A76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___________________</w:t>
                                        </w:r>
                                      </w:p>
                                      <w:p w14:paraId="40403F89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(підпис) </w:t>
                                        </w:r>
                                      </w:p>
                                      <w:p w14:paraId="7BD24F8B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ind w:left="-400" w:firstLine="4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4E429376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ind w:left="-400" w:firstLine="4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38" w:type="dxa"/>
                                        <w:shd w:val="clear" w:color="auto" w:fill="auto"/>
                                      </w:tcPr>
                                      <w:p w14:paraId="6B1FFB65" w14:textId="77777777" w:rsidR="00215555" w:rsidRDefault="0021555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44FC3040" w14:textId="77777777" w:rsidR="00215555" w:rsidRDefault="0021555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19D3EA15" w14:textId="77777777" w:rsidR="00215555" w:rsidRDefault="0021555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О.С. Щерба</w:t>
                                        </w:r>
                                      </w:p>
                                      <w:p w14:paraId="71C7F181" w14:textId="77777777" w:rsidR="00215555" w:rsidRDefault="0021555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(ініціали та прізвище) </w:t>
                                        </w:r>
                                      </w:p>
                                    </w:tc>
                                  </w:tr>
                                  <w:tr w:rsidR="00215555" w14:paraId="12A801F7" w14:textId="77777777">
                                    <w:trPr>
                                      <w:trHeight w:val="162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04E53176" w14:textId="77777777" w:rsidR="00215555" w:rsidRDefault="0021555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val="uk-UA"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60" w:type="dxa"/>
                                        <w:gridSpan w:val="2"/>
                                        <w:shd w:val="clear" w:color="auto" w:fill="auto"/>
                                      </w:tcPr>
                                      <w:p w14:paraId="67A727A0" w14:textId="77777777" w:rsidR="00215555" w:rsidRDefault="00215555"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                       М. П.                </w:t>
                                        </w:r>
                                      </w:p>
                                    </w:tc>
                                  </w:tr>
                                  <w:tr w:rsidR="00215555" w14:paraId="616450EA" w14:textId="77777777">
                                    <w:trPr>
                                      <w:trHeight w:val="1115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5260163A" w14:textId="77777777" w:rsidR="00215555" w:rsidRDefault="00215555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Головний бухгалтер (особа, відповідальна </w:t>
                                        </w:r>
                                      </w:p>
                                      <w:p w14:paraId="4B41A36F" w14:textId="77777777" w:rsidR="00215555" w:rsidRDefault="00215555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 ведення бухгалтерського обліку)</w:t>
                                        </w:r>
                                      </w:p>
                                      <w:tbl>
                                        <w:tblPr>
                                          <w:tblOverlap w:val="never"/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2"/>
                                        </w:tblGrid>
                                        <w:tr w:rsidR="00215555" w:rsidRPr="00A22DFD" w14:paraId="1FF4EA78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3027B689" w14:textId="2AC01C40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E927E1B" w14:textId="3FB8AC8B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54FCD7EE" w14:textId="1F98B085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02F4A4B3" w14:textId="598D5F95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E5F1554" w14:textId="6D29040D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0C24177" w14:textId="578A3BE7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575625B5" w14:textId="2FA13C12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1EF1626E" w14:textId="0843E47D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D59C8FD" w14:textId="5CD591B6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2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8806022" w14:textId="3E1F964B" w:rsidR="00215555" w:rsidRPr="00A22DFD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15555" w:rsidRPr="00A22DFD" w14:paraId="04E8C6ED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1" w:type="dxa"/>
                                              <w:gridSpan w:val="10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11D3C993" w14:textId="77777777" w:rsidR="00215555" w:rsidRPr="004E5D87" w:rsidRDefault="00215555" w:rsidP="00E953F9">
                                              <w:pPr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(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реєстраційний номер облікової картки платника податків або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серія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та номер паспорт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а*)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1242040" w14:textId="77777777" w:rsidR="00215555" w:rsidRDefault="0021555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2" w:type="dxa"/>
                                        <w:shd w:val="clear" w:color="auto" w:fill="auto"/>
                                      </w:tcPr>
                                      <w:p w14:paraId="11F63342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D193622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3B3E70F2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___________________</w:t>
                                        </w:r>
                                      </w:p>
                                      <w:p w14:paraId="657FCF66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(підпис) </w:t>
                                        </w:r>
                                      </w:p>
                                      <w:p w14:paraId="734473F0" w14:textId="77777777" w:rsidR="00215555" w:rsidRDefault="00215555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38" w:type="dxa"/>
                                        <w:shd w:val="clear" w:color="auto" w:fill="auto"/>
                                      </w:tcPr>
                                      <w:p w14:paraId="2420B001" w14:textId="77777777" w:rsidR="00215555" w:rsidRDefault="0021555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150CECE9" w14:textId="77777777" w:rsidR="00215555" w:rsidRDefault="0021555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BE95241" w14:textId="77777777" w:rsidR="00215555" w:rsidRDefault="00215555" w:rsidP="00E953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О.С. Щерба</w:t>
                                        </w:r>
                                      </w:p>
                                      <w:p w14:paraId="31055684" w14:textId="77777777" w:rsidR="00215555" w:rsidRDefault="0021555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(ініціали та прізвище) </w:t>
                                        </w:r>
                                      </w:p>
                                      <w:p w14:paraId="34D4C3B2" w14:textId="77777777" w:rsidR="00215555" w:rsidRDefault="0021555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810543" w14:textId="77777777" w:rsidR="00215555" w:rsidRDefault="0021555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pt;margin-top:1.05pt;width:474.8pt;height:1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40"/>
                              <w:gridCol w:w="2622"/>
                              <w:gridCol w:w="2438"/>
                            </w:tblGrid>
                            <w:tr w:rsidR="00215555" w14:paraId="1E88E5D0" w14:textId="77777777">
                              <w:trPr>
                                <w:trHeight w:val="1074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385F93CC" w14:textId="77777777" w:rsidR="00215555" w:rsidRDefault="00215555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Керівник (уповноважена особа)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2"/>
                                  </w:tblGrid>
                                  <w:tr w:rsidR="00215555" w:rsidRPr="00A22DFD" w14:paraId="60477858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B5DB91" w14:textId="460EBAC3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B51713" w14:textId="14CAE062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432617" w14:textId="45778234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1939A9" w14:textId="4A9EB44B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C60B98" w14:textId="118C3374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B7A229" w14:textId="0EF96B0B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D4AD80" w14:textId="16748405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10E097" w14:textId="17B85A7F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84D991" w14:textId="20D147B3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9B9246" w14:textId="1AD2B75E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5555" w:rsidRPr="00A22DFD" w14:paraId="38E5233F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1" w:type="dxa"/>
                                        <w:gridSpan w:val="10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E0BDFB" w14:textId="77777777" w:rsidR="00215555" w:rsidRPr="004E5D87" w:rsidRDefault="00215555" w:rsidP="00E953F9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(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реєстраційний номер облікової картки платника податків або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серія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та номер паспорт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а*)</w:t>
                                        </w:r>
                                      </w:p>
                                    </w:tc>
                                  </w:tr>
                                </w:tbl>
                                <w:p w14:paraId="4985F24A" w14:textId="77777777" w:rsidR="00215555" w:rsidRDefault="0021555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shd w:val="clear" w:color="auto" w:fill="auto"/>
                                </w:tcPr>
                                <w:p w14:paraId="32ACE8E2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E6F0470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740A0A76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___________________</w:t>
                                  </w:r>
                                </w:p>
                                <w:p w14:paraId="40403F89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(підпис) </w:t>
                                  </w:r>
                                </w:p>
                                <w:p w14:paraId="7BD24F8B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ind w:left="-400" w:firstLine="40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4E429376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ind w:left="-400" w:firstLine="40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shd w:val="clear" w:color="auto" w:fill="auto"/>
                                </w:tcPr>
                                <w:p w14:paraId="6B1FFB65" w14:textId="77777777" w:rsidR="00215555" w:rsidRDefault="0021555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44FC3040" w14:textId="77777777" w:rsidR="00215555" w:rsidRDefault="0021555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19D3EA15" w14:textId="77777777" w:rsidR="00215555" w:rsidRDefault="0021555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О.С. Щерба</w:t>
                                  </w:r>
                                </w:p>
                                <w:p w14:paraId="71C7F181" w14:textId="77777777" w:rsidR="00215555" w:rsidRDefault="0021555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(ініціали та прізвище) </w:t>
                                  </w:r>
                                </w:p>
                              </w:tc>
                            </w:tr>
                            <w:tr w:rsidR="00215555" w14:paraId="12A801F7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04E53176" w14:textId="77777777" w:rsidR="00215555" w:rsidRDefault="00215555">
                                  <w:pPr>
                                    <w:snapToGrid w:val="0"/>
                                    <w:jc w:val="center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val="uk-UA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0" w:type="dxa"/>
                                  <w:gridSpan w:val="2"/>
                                  <w:shd w:val="clear" w:color="auto" w:fill="auto"/>
                                </w:tcPr>
                                <w:p w14:paraId="67A727A0" w14:textId="77777777" w:rsidR="00215555" w:rsidRDefault="00215555"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                        М. П.                </w:t>
                                  </w:r>
                                </w:p>
                              </w:tc>
                            </w:tr>
                            <w:tr w:rsidR="00215555" w14:paraId="616450EA" w14:textId="77777777">
                              <w:trPr>
                                <w:trHeight w:val="1115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5260163A" w14:textId="77777777" w:rsidR="00215555" w:rsidRDefault="00215555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Головний бухгалтер (особа, відповідальна </w:t>
                                  </w:r>
                                </w:p>
                                <w:p w14:paraId="4B41A36F" w14:textId="77777777" w:rsidR="00215555" w:rsidRDefault="00215555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за ведення бухгалтерського обліку)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2"/>
                                  </w:tblGrid>
                                  <w:tr w:rsidR="00215555" w:rsidRPr="00A22DFD" w14:paraId="1FF4EA78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27B689" w14:textId="2AC01C40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927E1B" w14:textId="3FB8AC8B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FCD7EE" w14:textId="1F98B085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F4A4B3" w14:textId="598D5F95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5F1554" w14:textId="6D29040D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C24177" w14:textId="578A3BE7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75625B5" w14:textId="2FA13C12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F1626E" w14:textId="0843E47D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59C8FD" w14:textId="5CD591B6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806022" w14:textId="3E1F964B" w:rsidR="00215555" w:rsidRPr="00A22DFD" w:rsidRDefault="00215555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5555" w:rsidRPr="00A22DFD" w14:paraId="04E8C6ED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1" w:type="dxa"/>
                                        <w:gridSpan w:val="10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D3C993" w14:textId="77777777" w:rsidR="00215555" w:rsidRPr="004E5D87" w:rsidRDefault="00215555" w:rsidP="00E953F9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(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реєстраційний номер облікової картки платника податків або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серія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та номер паспорт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а*)</w:t>
                                        </w:r>
                                      </w:p>
                                    </w:tc>
                                  </w:tr>
                                </w:tbl>
                                <w:p w14:paraId="71242040" w14:textId="77777777" w:rsidR="00215555" w:rsidRDefault="0021555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shd w:val="clear" w:color="auto" w:fill="auto"/>
                                </w:tcPr>
                                <w:p w14:paraId="11F63342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D193622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3B3E70F2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___________________</w:t>
                                  </w:r>
                                </w:p>
                                <w:p w14:paraId="657FCF66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(підпис) </w:t>
                                  </w:r>
                                </w:p>
                                <w:p w14:paraId="734473F0" w14:textId="77777777" w:rsidR="00215555" w:rsidRDefault="00215555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shd w:val="clear" w:color="auto" w:fill="auto"/>
                                </w:tcPr>
                                <w:p w14:paraId="2420B001" w14:textId="77777777" w:rsidR="00215555" w:rsidRDefault="00215555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150CECE9" w14:textId="77777777" w:rsidR="00215555" w:rsidRDefault="0021555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BE95241" w14:textId="77777777" w:rsidR="00215555" w:rsidRDefault="00215555" w:rsidP="00E953F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О.С. Щерба</w:t>
                                  </w:r>
                                </w:p>
                                <w:p w14:paraId="31055684" w14:textId="77777777" w:rsidR="00215555" w:rsidRDefault="0021555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(ініціали та прізвище) </w:t>
                                  </w:r>
                                </w:p>
                                <w:p w14:paraId="34D4C3B2" w14:textId="77777777" w:rsidR="00215555" w:rsidRDefault="0021555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10543" w14:textId="77777777" w:rsidR="00215555" w:rsidRDefault="00215555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380" w:type="dxa"/>
            <w:shd w:val="clear" w:color="auto" w:fill="auto"/>
          </w:tcPr>
          <w:p w14:paraId="76A4BE69" w14:textId="77777777" w:rsidR="00E433FF" w:rsidRDefault="00E433FF">
            <w:pPr>
              <w:snapToGrid w:val="0"/>
              <w:rPr>
                <w:rFonts w:eastAsia="Calibri"/>
                <w:bCs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</w:tbl>
    <w:p w14:paraId="3F17E46D" w14:textId="77777777" w:rsidR="00E433FF" w:rsidRDefault="00E433FF">
      <w:pPr>
        <w:jc w:val="center"/>
      </w:pPr>
      <w:r>
        <w:rPr>
          <w:lang w:val="uk-UA"/>
        </w:rPr>
        <w:t>Ця частина Звіту політичної партії заповнюється посадовими (службовими) особами контролюючого органу, до якого подається цей Звіт політичної партії.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727"/>
        <w:gridCol w:w="3500"/>
        <w:gridCol w:w="6283"/>
      </w:tblGrid>
      <w:tr w:rsidR="00E433FF" w14:paraId="025777FC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FC7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5D64" w14:textId="77777777" w:rsidR="00E433FF" w:rsidRDefault="00E433FF">
            <w:pPr>
              <w:jc w:val="center"/>
            </w:pPr>
            <w:r>
              <w:rPr>
                <w:lang w:val="uk-UA"/>
              </w:rPr>
              <w:t>Відмітка про внесення даних до електронної бази звітності «___» ___________ 20 __ року</w:t>
            </w:r>
          </w:p>
        </w:tc>
      </w:tr>
      <w:tr w:rsidR="00E433FF" w14:paraId="2B5DEFD3" w14:textId="77777777">
        <w:trPr>
          <w:trHeight w:val="88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A9ED" w14:textId="77777777" w:rsidR="00E433FF" w:rsidRDefault="00E433FF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E433FF" w14:paraId="46A4E7FC" w14:textId="77777777">
        <w:trPr>
          <w:trHeight w:val="186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2C7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(посадова (службова) особа контролюючого органу, до якого подається Звіт політичної партії (підпис, ініціали, прізвище))</w:t>
            </w:r>
          </w:p>
        </w:tc>
      </w:tr>
      <w:tr w:rsidR="00E433FF" w14:paraId="1177711E" w14:textId="77777777"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9A12" w14:textId="77777777" w:rsidR="00E433FF" w:rsidRDefault="00E433FF">
            <w:pPr>
              <w:jc w:val="center"/>
            </w:pPr>
            <w:r>
              <w:rPr>
                <w:lang w:val="uk-UA"/>
              </w:rPr>
              <w:t>За результатами камеральної перевірки Звіту політичної партії (</w:t>
            </w:r>
            <w:r>
              <w:rPr>
                <w:sz w:val="20"/>
                <w:szCs w:val="20"/>
                <w:lang w:val="uk-UA"/>
              </w:rPr>
              <w:t>потрібне позначити)</w:t>
            </w:r>
          </w:p>
        </w:tc>
      </w:tr>
      <w:tr w:rsidR="00E433FF" w14:paraId="76269A93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57CD" w14:textId="77777777" w:rsidR="00E433FF" w:rsidRDefault="00E433FF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2D63" w14:textId="77777777" w:rsidR="00E433FF" w:rsidRDefault="00E433FF">
            <w:pPr>
              <w:jc w:val="center"/>
            </w:pPr>
            <w:r>
              <w:rPr>
                <w:lang w:val="uk-UA"/>
              </w:rPr>
              <w:t>порушень (помилок) не виявлено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079A" w14:textId="77777777" w:rsidR="00E433FF" w:rsidRDefault="00E433FF">
            <w:pPr>
              <w:jc w:val="center"/>
            </w:pPr>
            <w:r>
              <w:rPr>
                <w:lang w:val="uk-UA"/>
              </w:rPr>
              <w:t>складено акт від «___» ________ 20__ року №_____</w:t>
            </w:r>
          </w:p>
        </w:tc>
      </w:tr>
      <w:tr w:rsidR="00E433FF" w14:paraId="512106B7" w14:textId="77777777">
        <w:tc>
          <w:tcPr>
            <w:tcW w:w="42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EE84" w14:textId="77777777" w:rsidR="00E433FF" w:rsidRDefault="00E433FF">
            <w:pPr>
              <w:keepNext/>
              <w:overflowPunct w:val="0"/>
              <w:autoSpaceDE w:val="0"/>
              <w:snapToGrid w:val="0"/>
              <w:rPr>
                <w:rFonts w:eastAsia="Calibri"/>
                <w:lang w:val="uk-UA" w:eastAsia="en-US"/>
              </w:rPr>
            </w:pPr>
          </w:p>
          <w:p w14:paraId="523F1432" w14:textId="77777777" w:rsidR="00E433FF" w:rsidRDefault="00E433FF">
            <w:pPr>
              <w:keepNext/>
              <w:overflowPunct w:val="0"/>
              <w:autoSpaceDE w:val="0"/>
              <w:jc w:val="center"/>
            </w:pPr>
            <w:r>
              <w:rPr>
                <w:lang w:val="uk-UA" w:eastAsia="uk-UA"/>
              </w:rPr>
              <w:t>«</w:t>
            </w:r>
            <w:r>
              <w:rPr>
                <w:lang w:val="uk-UA"/>
              </w:rPr>
              <w:t>____</w:t>
            </w:r>
            <w:r>
              <w:rPr>
                <w:lang w:val="uk-UA" w:eastAsia="uk-UA"/>
              </w:rPr>
              <w:t>»</w:t>
            </w:r>
            <w:r>
              <w:rPr>
                <w:lang w:val="uk-UA"/>
              </w:rPr>
              <w:t xml:space="preserve"> _____________ 20__ року 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9EA0" w14:textId="77777777" w:rsidR="00E433FF" w:rsidRDefault="00E433FF">
            <w:pPr>
              <w:snapToGrid w:val="0"/>
              <w:rPr>
                <w:lang w:val="uk-UA"/>
              </w:rPr>
            </w:pPr>
          </w:p>
          <w:p w14:paraId="08303F83" w14:textId="77777777" w:rsidR="00E433FF" w:rsidRDefault="00E433FF">
            <w:pPr>
              <w:ind w:left="-46"/>
              <w:jc w:val="center"/>
            </w:pPr>
            <w:r>
              <w:rPr>
                <w:lang w:val="uk-UA"/>
              </w:rPr>
              <w:t>__________________________________________________</w:t>
            </w:r>
          </w:p>
          <w:p w14:paraId="3E0140D5" w14:textId="77777777" w:rsidR="00E433FF" w:rsidRDefault="00E433FF">
            <w:pPr>
              <w:ind w:left="-46"/>
              <w:jc w:val="center"/>
            </w:pPr>
            <w:r>
              <w:rPr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посадова (службова) особа контролюючого органу, до якого подається Звіт політичної партії (підпис, ініціали,  прізвище))</w:t>
            </w:r>
          </w:p>
        </w:tc>
      </w:tr>
    </w:tbl>
    <w:p w14:paraId="7B0B846D" w14:textId="77777777" w:rsidR="00E433FF" w:rsidRDefault="00E433FF">
      <w:pPr>
        <w:jc w:val="both"/>
        <w:rPr>
          <w:sz w:val="18"/>
          <w:szCs w:val="18"/>
          <w:lang w:val="uk-UA"/>
        </w:rPr>
      </w:pPr>
    </w:p>
    <w:p w14:paraId="03E443A9" w14:textId="77777777" w:rsidR="00E433FF" w:rsidRDefault="00E433FF">
      <w:pPr>
        <w:jc w:val="both"/>
        <w:rPr>
          <w:sz w:val="18"/>
          <w:szCs w:val="18"/>
          <w:lang w:val="uk-UA"/>
        </w:rPr>
      </w:pPr>
    </w:p>
    <w:p w14:paraId="670459D2" w14:textId="77777777" w:rsidR="00E433FF" w:rsidRPr="00E433FF" w:rsidRDefault="00E433FF">
      <w:pPr>
        <w:jc w:val="both"/>
        <w:rPr>
          <w:lang w:val="uk-UA"/>
        </w:rPr>
      </w:pPr>
      <w:r>
        <w:rPr>
          <w:sz w:val="18"/>
          <w:szCs w:val="18"/>
          <w:lang w:val="uk-UA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та мають у паспорті відмітку про наявність права здійснювати будь-які платежі за серією та номером паспорта.</w:t>
      </w:r>
    </w:p>
    <w:sectPr w:rsidR="00E433FF" w:rsidRPr="00E433FF" w:rsidSect="0046070A">
      <w:headerReference w:type="even" r:id="rId35"/>
      <w:headerReference w:type="default" r:id="rId36"/>
      <w:headerReference w:type="first" r:id="rId37"/>
      <w:pgSz w:w="11906" w:h="16838"/>
      <w:pgMar w:top="765" w:right="720" w:bottom="641" w:left="720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70F8" w14:textId="77777777" w:rsidR="00215555" w:rsidRDefault="00215555">
      <w:r>
        <w:separator/>
      </w:r>
    </w:p>
  </w:endnote>
  <w:endnote w:type="continuationSeparator" w:id="0">
    <w:p w14:paraId="66CDC456" w14:textId="77777777" w:rsidR="00215555" w:rsidRDefault="002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8382" w14:textId="77777777" w:rsidR="00215555" w:rsidRDefault="00215555">
      <w:r>
        <w:separator/>
      </w:r>
    </w:p>
  </w:footnote>
  <w:footnote w:type="continuationSeparator" w:id="0">
    <w:p w14:paraId="777537D9" w14:textId="77777777" w:rsidR="00215555" w:rsidRDefault="00215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EB03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9</w:t>
    </w:r>
    <w:r>
      <w:rPr>
        <w:noProof/>
      </w:rPr>
      <w:fldChar w:fldCharType="end"/>
    </w:r>
  </w:p>
  <w:p w14:paraId="3C4B9500" w14:textId="77777777" w:rsidR="00215555" w:rsidRDefault="00215555">
    <w:pPr>
      <w:pStyle w:val="af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5782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21</w:t>
    </w:r>
    <w:r>
      <w:rPr>
        <w:noProof/>
      </w:rPr>
      <w:fldChar w:fldCharType="end"/>
    </w:r>
  </w:p>
  <w:p w14:paraId="52611036" w14:textId="77777777" w:rsidR="00215555" w:rsidRDefault="00215555">
    <w:pPr>
      <w:pStyle w:val="af"/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0A51" w14:textId="77777777" w:rsidR="00215555" w:rsidRDefault="00215555"/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CC9F" w14:textId="77777777" w:rsidR="00215555" w:rsidRDefault="00215555"/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EC94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26</w:t>
    </w:r>
    <w:r>
      <w:rPr>
        <w:noProof/>
      </w:rPr>
      <w:fldChar w:fldCharType="end"/>
    </w:r>
  </w:p>
  <w:p w14:paraId="1DFF948D" w14:textId="77777777" w:rsidR="00215555" w:rsidRDefault="00215555">
    <w:pPr>
      <w:pStyle w:val="af"/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CD3D" w14:textId="77777777" w:rsidR="00215555" w:rsidRDefault="00215555"/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8E963" w14:textId="77777777" w:rsidR="00215555" w:rsidRDefault="00215555"/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0197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45</w:t>
    </w:r>
    <w:r>
      <w:rPr>
        <w:noProof/>
      </w:rPr>
      <w:fldChar w:fldCharType="end"/>
    </w:r>
  </w:p>
  <w:p w14:paraId="41F4B1C8" w14:textId="77777777" w:rsidR="00215555" w:rsidRDefault="00215555">
    <w:pPr>
      <w:pStyle w:val="af"/>
    </w:pP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04F5" w14:textId="77777777" w:rsidR="00215555" w:rsidRDefault="00215555"/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544E" w14:textId="77777777" w:rsidR="00215555" w:rsidRDefault="00215555"/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EA7A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46</w:t>
    </w:r>
    <w:r>
      <w:rPr>
        <w:noProof/>
      </w:rPr>
      <w:fldChar w:fldCharType="end"/>
    </w:r>
  </w:p>
  <w:p w14:paraId="4F9A01FE" w14:textId="77777777" w:rsidR="00215555" w:rsidRDefault="00215555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AE33" w14:textId="77777777" w:rsidR="00215555" w:rsidRDefault="00215555">
    <w:pPr>
      <w:pStyle w:val="af"/>
    </w:pP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97EB" w14:textId="77777777" w:rsidR="00215555" w:rsidRDefault="00215555"/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B2E9" w14:textId="77777777" w:rsidR="00215555" w:rsidRDefault="00215555"/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99D1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50</w:t>
    </w:r>
    <w:r>
      <w:rPr>
        <w:noProof/>
      </w:rPr>
      <w:fldChar w:fldCharType="end"/>
    </w:r>
  </w:p>
  <w:p w14:paraId="6451C6D5" w14:textId="77777777" w:rsidR="00215555" w:rsidRDefault="00215555">
    <w:pPr>
      <w:pStyle w:val="af"/>
    </w:pP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91BE8" w14:textId="77777777" w:rsidR="00215555" w:rsidRDefault="00215555"/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AFAD" w14:textId="77777777" w:rsidR="00215555" w:rsidRDefault="00215555"/>
</w:hdr>
</file>

<file path=word/header2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51CA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51</w:t>
    </w:r>
    <w:r>
      <w:rPr>
        <w:noProof/>
      </w:rPr>
      <w:fldChar w:fldCharType="end"/>
    </w:r>
  </w:p>
  <w:p w14:paraId="58638088" w14:textId="77777777" w:rsidR="00215555" w:rsidRDefault="00215555">
    <w:pPr>
      <w:pStyle w:val="af"/>
    </w:pPr>
  </w:p>
</w:hdr>
</file>

<file path=word/header2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33AF" w14:textId="77777777" w:rsidR="00215555" w:rsidRDefault="00215555"/>
</w:hdr>
</file>

<file path=word/header2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5A8A" w14:textId="77777777" w:rsidR="00215555" w:rsidRDefault="00215555"/>
</w:hdr>
</file>

<file path=word/header2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41EB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52</w:t>
    </w:r>
    <w:r>
      <w:rPr>
        <w:noProof/>
      </w:rPr>
      <w:fldChar w:fldCharType="end"/>
    </w:r>
  </w:p>
  <w:p w14:paraId="58F3BC72" w14:textId="77777777" w:rsidR="00215555" w:rsidRDefault="00215555">
    <w:pPr>
      <w:pStyle w:val="af"/>
    </w:pPr>
  </w:p>
</w:hdr>
</file>

<file path=word/header2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AA5E" w14:textId="77777777" w:rsidR="00215555" w:rsidRDefault="0021555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FF18" w14:textId="77777777" w:rsidR="00215555" w:rsidRDefault="00215555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08339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14</w:t>
    </w:r>
    <w:r>
      <w:rPr>
        <w:noProof/>
      </w:rPr>
      <w:fldChar w:fldCharType="end"/>
    </w:r>
  </w:p>
  <w:p w14:paraId="02770777" w14:textId="77777777" w:rsidR="00215555" w:rsidRDefault="00215555">
    <w:pPr>
      <w:pStyle w:val="af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DFAA1" w14:textId="77777777" w:rsidR="00215555" w:rsidRDefault="00215555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2AFB" w14:textId="77777777" w:rsidR="00215555" w:rsidRDefault="00215555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DC7D" w14:textId="77777777" w:rsidR="00215555" w:rsidRDefault="00215555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9D7426">
      <w:rPr>
        <w:noProof/>
      </w:rPr>
      <w:t>19</w:t>
    </w:r>
    <w:r>
      <w:rPr>
        <w:noProof/>
      </w:rPr>
      <w:fldChar w:fldCharType="end"/>
    </w:r>
  </w:p>
  <w:p w14:paraId="185B6873" w14:textId="77777777" w:rsidR="00215555" w:rsidRDefault="00215555">
    <w:pPr>
      <w:pStyle w:val="af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69D1" w14:textId="77777777" w:rsidR="00215555" w:rsidRDefault="00215555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9B07" w14:textId="77777777" w:rsidR="00215555" w:rsidRDefault="0021555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lang w:val="uk-U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b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lang w:val="uk-UA" w:eastAsia="uk-U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  <w:lang w:val="uk-UA" w:eastAsia="uk-U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  <w:bCs/>
        <w:color w:val="000000"/>
        <w:sz w:val="22"/>
        <w:szCs w:val="22"/>
        <w:lang w:val="uk-U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hint="default"/>
        <w:lang w:val="uk-U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6" w:hanging="144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144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  <w:lang w:val="uk-U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lang w:val="uk-UA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Cs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Cs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Cs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Cs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Cs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Cs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Cs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Cs/>
        <w:lang w:val="uk-U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  <w:lang w:val="uk-UA" w:eastAsia="uk-UA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  <w:lang w:val="uk-UA" w:eastAsia="uk-UA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lang w:val="uk-UA" w:eastAsia="uk-UA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hideGrammaticalError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FF"/>
    <w:rsid w:val="000218B1"/>
    <w:rsid w:val="00057062"/>
    <w:rsid w:val="00057D26"/>
    <w:rsid w:val="00071BEC"/>
    <w:rsid w:val="000A0938"/>
    <w:rsid w:val="00132D35"/>
    <w:rsid w:val="00215555"/>
    <w:rsid w:val="00227045"/>
    <w:rsid w:val="0025530A"/>
    <w:rsid w:val="00256DC8"/>
    <w:rsid w:val="00260C13"/>
    <w:rsid w:val="00264AA9"/>
    <w:rsid w:val="00301500"/>
    <w:rsid w:val="003275AB"/>
    <w:rsid w:val="003756F9"/>
    <w:rsid w:val="003978AF"/>
    <w:rsid w:val="003B326C"/>
    <w:rsid w:val="003E44D4"/>
    <w:rsid w:val="0046070A"/>
    <w:rsid w:val="004939E0"/>
    <w:rsid w:val="004954E3"/>
    <w:rsid w:val="005071B4"/>
    <w:rsid w:val="00553E7E"/>
    <w:rsid w:val="005E15AA"/>
    <w:rsid w:val="00602660"/>
    <w:rsid w:val="006156DE"/>
    <w:rsid w:val="00627397"/>
    <w:rsid w:val="00642AA3"/>
    <w:rsid w:val="0064430A"/>
    <w:rsid w:val="00656FDE"/>
    <w:rsid w:val="00672736"/>
    <w:rsid w:val="00696E5F"/>
    <w:rsid w:val="006A5E95"/>
    <w:rsid w:val="006E4403"/>
    <w:rsid w:val="007C3F31"/>
    <w:rsid w:val="007C4D31"/>
    <w:rsid w:val="008161B6"/>
    <w:rsid w:val="00830357"/>
    <w:rsid w:val="00842A77"/>
    <w:rsid w:val="00844A48"/>
    <w:rsid w:val="00865EEE"/>
    <w:rsid w:val="00886994"/>
    <w:rsid w:val="00895E33"/>
    <w:rsid w:val="008D05A1"/>
    <w:rsid w:val="008F5CC3"/>
    <w:rsid w:val="00912E91"/>
    <w:rsid w:val="0094069E"/>
    <w:rsid w:val="00950A7E"/>
    <w:rsid w:val="00954D7E"/>
    <w:rsid w:val="00971589"/>
    <w:rsid w:val="00974F18"/>
    <w:rsid w:val="00975779"/>
    <w:rsid w:val="00993B2B"/>
    <w:rsid w:val="009D7426"/>
    <w:rsid w:val="00A0269C"/>
    <w:rsid w:val="00A04147"/>
    <w:rsid w:val="00A44FDE"/>
    <w:rsid w:val="00A71A4C"/>
    <w:rsid w:val="00A932D8"/>
    <w:rsid w:val="00AA303F"/>
    <w:rsid w:val="00AA69AF"/>
    <w:rsid w:val="00AD0D59"/>
    <w:rsid w:val="00AE6A21"/>
    <w:rsid w:val="00B0214E"/>
    <w:rsid w:val="00B37529"/>
    <w:rsid w:val="00B55A5D"/>
    <w:rsid w:val="00B8048B"/>
    <w:rsid w:val="00CE4E82"/>
    <w:rsid w:val="00CF1DDD"/>
    <w:rsid w:val="00D27B86"/>
    <w:rsid w:val="00D57C1E"/>
    <w:rsid w:val="00D6246A"/>
    <w:rsid w:val="00DB12C1"/>
    <w:rsid w:val="00DF6D82"/>
    <w:rsid w:val="00E427D7"/>
    <w:rsid w:val="00E433FF"/>
    <w:rsid w:val="00E9190D"/>
    <w:rsid w:val="00E953F9"/>
    <w:rsid w:val="00EB5286"/>
    <w:rsid w:val="00EE6C5C"/>
    <w:rsid w:val="00F27EEA"/>
    <w:rsid w:val="00F35B76"/>
    <w:rsid w:val="00FA3D0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7835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A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070A"/>
    <w:rPr>
      <w:rFonts w:hint="default"/>
      <w:color w:val="000000"/>
    </w:rPr>
  </w:style>
  <w:style w:type="character" w:customStyle="1" w:styleId="WW8Num2z0">
    <w:name w:val="WW8Num2z0"/>
    <w:rsid w:val="0046070A"/>
    <w:rPr>
      <w:rFonts w:hint="default"/>
      <w:lang w:val="uk-UA"/>
    </w:rPr>
  </w:style>
  <w:style w:type="character" w:customStyle="1" w:styleId="WW8Num3z0">
    <w:name w:val="WW8Num3z0"/>
    <w:rsid w:val="0046070A"/>
    <w:rPr>
      <w:rFonts w:hint="default"/>
      <w:lang w:val="uk-UA"/>
    </w:rPr>
  </w:style>
  <w:style w:type="character" w:customStyle="1" w:styleId="WW8Num4z0">
    <w:name w:val="WW8Num4z0"/>
    <w:rsid w:val="0046070A"/>
    <w:rPr>
      <w:rFonts w:hint="default"/>
      <w:b w:val="0"/>
      <w:sz w:val="24"/>
    </w:rPr>
  </w:style>
  <w:style w:type="character" w:customStyle="1" w:styleId="WW8Num5z0">
    <w:name w:val="WW8Num5z0"/>
    <w:rsid w:val="0046070A"/>
    <w:rPr>
      <w:rFonts w:hint="default"/>
    </w:rPr>
  </w:style>
  <w:style w:type="character" w:customStyle="1" w:styleId="WW8Num6z0">
    <w:name w:val="WW8Num6z0"/>
    <w:rsid w:val="0046070A"/>
    <w:rPr>
      <w:rFonts w:hint="default"/>
      <w:lang w:val="uk-UA" w:eastAsia="uk-UA"/>
    </w:rPr>
  </w:style>
  <w:style w:type="character" w:customStyle="1" w:styleId="WW8Num7z0">
    <w:name w:val="WW8Num7z0"/>
    <w:rsid w:val="0046070A"/>
    <w:rPr>
      <w:rFonts w:hint="default"/>
      <w:sz w:val="22"/>
      <w:szCs w:val="22"/>
      <w:lang w:val="uk-UA" w:eastAsia="uk-UA"/>
    </w:rPr>
  </w:style>
  <w:style w:type="character" w:customStyle="1" w:styleId="WW8Num8z0">
    <w:name w:val="WW8Num8z0"/>
    <w:rsid w:val="0046070A"/>
    <w:rPr>
      <w:rFonts w:hint="default"/>
      <w:b w:val="0"/>
      <w:bCs/>
      <w:color w:val="000000"/>
      <w:sz w:val="22"/>
      <w:szCs w:val="22"/>
      <w:lang w:val="uk-UA"/>
    </w:rPr>
  </w:style>
  <w:style w:type="character" w:customStyle="1" w:styleId="WW8Num9z0">
    <w:name w:val="WW8Num9z0"/>
    <w:rsid w:val="0046070A"/>
    <w:rPr>
      <w:rFonts w:hint="default"/>
      <w:lang w:val="uk-UA" w:eastAsia="uk-UA"/>
    </w:rPr>
  </w:style>
  <w:style w:type="character" w:customStyle="1" w:styleId="WW8Num10z0">
    <w:name w:val="WW8Num10z0"/>
    <w:rsid w:val="0046070A"/>
    <w:rPr>
      <w:rFonts w:hint="default"/>
      <w:lang w:val="uk-UA"/>
    </w:rPr>
  </w:style>
  <w:style w:type="character" w:customStyle="1" w:styleId="WW8Num11z0">
    <w:name w:val="WW8Num11z0"/>
    <w:rsid w:val="0046070A"/>
    <w:rPr>
      <w:rFonts w:hint="default"/>
      <w:bCs/>
      <w:lang w:val="uk-UA"/>
    </w:rPr>
  </w:style>
  <w:style w:type="character" w:customStyle="1" w:styleId="WW8Num12z0">
    <w:name w:val="WW8Num12z0"/>
    <w:rsid w:val="0046070A"/>
    <w:rPr>
      <w:rFonts w:hint="default"/>
      <w:b w:val="0"/>
      <w:lang w:val="uk-UA" w:eastAsia="uk-UA"/>
    </w:rPr>
  </w:style>
  <w:style w:type="character" w:customStyle="1" w:styleId="WW8Num13z0">
    <w:name w:val="WW8Num13z0"/>
    <w:rsid w:val="0046070A"/>
    <w:rPr>
      <w:rFonts w:hint="default"/>
      <w:color w:val="000000"/>
      <w:sz w:val="24"/>
    </w:rPr>
  </w:style>
  <w:style w:type="character" w:customStyle="1" w:styleId="WW8Num14z0">
    <w:name w:val="WW8Num14z0"/>
    <w:rsid w:val="0046070A"/>
    <w:rPr>
      <w:rFonts w:hint="default"/>
      <w:sz w:val="22"/>
      <w:szCs w:val="22"/>
      <w:lang w:val="uk-UA" w:eastAsia="uk-UA"/>
    </w:rPr>
  </w:style>
  <w:style w:type="character" w:customStyle="1" w:styleId="WW8Num15z0">
    <w:name w:val="WW8Num15z0"/>
    <w:rsid w:val="0046070A"/>
    <w:rPr>
      <w:rFonts w:hint="default"/>
      <w:lang w:val="uk-UA" w:eastAsia="uk-UA"/>
    </w:rPr>
  </w:style>
  <w:style w:type="character" w:customStyle="1" w:styleId="WW8Num16z0">
    <w:name w:val="WW8Num16z0"/>
    <w:rsid w:val="0046070A"/>
  </w:style>
  <w:style w:type="character" w:customStyle="1" w:styleId="WW8Num16z1">
    <w:name w:val="WW8Num16z1"/>
    <w:rsid w:val="0046070A"/>
  </w:style>
  <w:style w:type="character" w:customStyle="1" w:styleId="WW8Num16z2">
    <w:name w:val="WW8Num16z2"/>
    <w:rsid w:val="0046070A"/>
  </w:style>
  <w:style w:type="character" w:customStyle="1" w:styleId="WW8Num16z3">
    <w:name w:val="WW8Num16z3"/>
    <w:rsid w:val="0046070A"/>
  </w:style>
  <w:style w:type="character" w:customStyle="1" w:styleId="WW8Num16z4">
    <w:name w:val="WW8Num16z4"/>
    <w:rsid w:val="0046070A"/>
  </w:style>
  <w:style w:type="character" w:customStyle="1" w:styleId="WW8Num16z5">
    <w:name w:val="WW8Num16z5"/>
    <w:rsid w:val="0046070A"/>
  </w:style>
  <w:style w:type="character" w:customStyle="1" w:styleId="WW8Num16z6">
    <w:name w:val="WW8Num16z6"/>
    <w:rsid w:val="0046070A"/>
  </w:style>
  <w:style w:type="character" w:customStyle="1" w:styleId="WW8Num16z7">
    <w:name w:val="WW8Num16z7"/>
    <w:rsid w:val="0046070A"/>
  </w:style>
  <w:style w:type="character" w:customStyle="1" w:styleId="WW8Num16z8">
    <w:name w:val="WW8Num16z8"/>
    <w:rsid w:val="0046070A"/>
  </w:style>
  <w:style w:type="character" w:customStyle="1" w:styleId="WW8Num1z1">
    <w:name w:val="WW8Num1z1"/>
    <w:rsid w:val="0046070A"/>
  </w:style>
  <w:style w:type="character" w:customStyle="1" w:styleId="WW8Num1z2">
    <w:name w:val="WW8Num1z2"/>
    <w:rsid w:val="0046070A"/>
  </w:style>
  <w:style w:type="character" w:customStyle="1" w:styleId="WW8Num1z3">
    <w:name w:val="WW8Num1z3"/>
    <w:rsid w:val="0046070A"/>
  </w:style>
  <w:style w:type="character" w:customStyle="1" w:styleId="WW8Num1z4">
    <w:name w:val="WW8Num1z4"/>
    <w:rsid w:val="0046070A"/>
  </w:style>
  <w:style w:type="character" w:customStyle="1" w:styleId="WW8Num1z5">
    <w:name w:val="WW8Num1z5"/>
    <w:rsid w:val="0046070A"/>
  </w:style>
  <w:style w:type="character" w:customStyle="1" w:styleId="WW8Num1z6">
    <w:name w:val="WW8Num1z6"/>
    <w:rsid w:val="0046070A"/>
  </w:style>
  <w:style w:type="character" w:customStyle="1" w:styleId="WW8Num1z7">
    <w:name w:val="WW8Num1z7"/>
    <w:rsid w:val="0046070A"/>
  </w:style>
  <w:style w:type="character" w:customStyle="1" w:styleId="WW8Num1z8">
    <w:name w:val="WW8Num1z8"/>
    <w:rsid w:val="0046070A"/>
  </w:style>
  <w:style w:type="character" w:customStyle="1" w:styleId="WW8Num2z1">
    <w:name w:val="WW8Num2z1"/>
    <w:rsid w:val="0046070A"/>
  </w:style>
  <w:style w:type="character" w:customStyle="1" w:styleId="WW8Num2z2">
    <w:name w:val="WW8Num2z2"/>
    <w:rsid w:val="0046070A"/>
  </w:style>
  <w:style w:type="character" w:customStyle="1" w:styleId="WW8Num2z3">
    <w:name w:val="WW8Num2z3"/>
    <w:rsid w:val="0046070A"/>
  </w:style>
  <w:style w:type="character" w:customStyle="1" w:styleId="WW8Num2z4">
    <w:name w:val="WW8Num2z4"/>
    <w:rsid w:val="0046070A"/>
  </w:style>
  <w:style w:type="character" w:customStyle="1" w:styleId="WW8Num2z5">
    <w:name w:val="WW8Num2z5"/>
    <w:rsid w:val="0046070A"/>
  </w:style>
  <w:style w:type="character" w:customStyle="1" w:styleId="WW8Num2z6">
    <w:name w:val="WW8Num2z6"/>
    <w:rsid w:val="0046070A"/>
  </w:style>
  <w:style w:type="character" w:customStyle="1" w:styleId="WW8Num2z7">
    <w:name w:val="WW8Num2z7"/>
    <w:rsid w:val="0046070A"/>
  </w:style>
  <w:style w:type="character" w:customStyle="1" w:styleId="WW8Num2z8">
    <w:name w:val="WW8Num2z8"/>
    <w:rsid w:val="0046070A"/>
  </w:style>
  <w:style w:type="character" w:customStyle="1" w:styleId="WW8Num4z1">
    <w:name w:val="WW8Num4z1"/>
    <w:rsid w:val="0046070A"/>
  </w:style>
  <w:style w:type="character" w:customStyle="1" w:styleId="WW8Num4z2">
    <w:name w:val="WW8Num4z2"/>
    <w:rsid w:val="0046070A"/>
  </w:style>
  <w:style w:type="character" w:customStyle="1" w:styleId="WW8Num4z3">
    <w:name w:val="WW8Num4z3"/>
    <w:rsid w:val="0046070A"/>
  </w:style>
  <w:style w:type="character" w:customStyle="1" w:styleId="WW8Num4z4">
    <w:name w:val="WW8Num4z4"/>
    <w:rsid w:val="0046070A"/>
  </w:style>
  <w:style w:type="character" w:customStyle="1" w:styleId="WW8Num4z5">
    <w:name w:val="WW8Num4z5"/>
    <w:rsid w:val="0046070A"/>
  </w:style>
  <w:style w:type="character" w:customStyle="1" w:styleId="WW8Num4z6">
    <w:name w:val="WW8Num4z6"/>
    <w:rsid w:val="0046070A"/>
  </w:style>
  <w:style w:type="character" w:customStyle="1" w:styleId="WW8Num4z7">
    <w:name w:val="WW8Num4z7"/>
    <w:rsid w:val="0046070A"/>
  </w:style>
  <w:style w:type="character" w:customStyle="1" w:styleId="WW8Num4z8">
    <w:name w:val="WW8Num4z8"/>
    <w:rsid w:val="0046070A"/>
  </w:style>
  <w:style w:type="character" w:customStyle="1" w:styleId="WW8Num5z1">
    <w:name w:val="WW8Num5z1"/>
    <w:rsid w:val="0046070A"/>
  </w:style>
  <w:style w:type="character" w:customStyle="1" w:styleId="WW8Num5z2">
    <w:name w:val="WW8Num5z2"/>
    <w:rsid w:val="0046070A"/>
  </w:style>
  <w:style w:type="character" w:customStyle="1" w:styleId="WW8Num5z3">
    <w:name w:val="WW8Num5z3"/>
    <w:rsid w:val="0046070A"/>
  </w:style>
  <w:style w:type="character" w:customStyle="1" w:styleId="WW8Num5z4">
    <w:name w:val="WW8Num5z4"/>
    <w:rsid w:val="0046070A"/>
  </w:style>
  <w:style w:type="character" w:customStyle="1" w:styleId="WW8Num5z5">
    <w:name w:val="WW8Num5z5"/>
    <w:rsid w:val="0046070A"/>
  </w:style>
  <w:style w:type="character" w:customStyle="1" w:styleId="WW8Num5z6">
    <w:name w:val="WW8Num5z6"/>
    <w:rsid w:val="0046070A"/>
  </w:style>
  <w:style w:type="character" w:customStyle="1" w:styleId="WW8Num5z7">
    <w:name w:val="WW8Num5z7"/>
    <w:rsid w:val="0046070A"/>
  </w:style>
  <w:style w:type="character" w:customStyle="1" w:styleId="WW8Num5z8">
    <w:name w:val="WW8Num5z8"/>
    <w:rsid w:val="0046070A"/>
  </w:style>
  <w:style w:type="character" w:customStyle="1" w:styleId="WW8Num6z1">
    <w:name w:val="WW8Num6z1"/>
    <w:rsid w:val="0046070A"/>
  </w:style>
  <w:style w:type="character" w:customStyle="1" w:styleId="WW8Num6z2">
    <w:name w:val="WW8Num6z2"/>
    <w:rsid w:val="0046070A"/>
  </w:style>
  <w:style w:type="character" w:customStyle="1" w:styleId="WW8Num6z3">
    <w:name w:val="WW8Num6z3"/>
    <w:rsid w:val="0046070A"/>
  </w:style>
  <w:style w:type="character" w:customStyle="1" w:styleId="WW8Num6z4">
    <w:name w:val="WW8Num6z4"/>
    <w:rsid w:val="0046070A"/>
  </w:style>
  <w:style w:type="character" w:customStyle="1" w:styleId="WW8Num6z5">
    <w:name w:val="WW8Num6z5"/>
    <w:rsid w:val="0046070A"/>
  </w:style>
  <w:style w:type="character" w:customStyle="1" w:styleId="WW8Num6z6">
    <w:name w:val="WW8Num6z6"/>
    <w:rsid w:val="0046070A"/>
  </w:style>
  <w:style w:type="character" w:customStyle="1" w:styleId="WW8Num6z7">
    <w:name w:val="WW8Num6z7"/>
    <w:rsid w:val="0046070A"/>
  </w:style>
  <w:style w:type="character" w:customStyle="1" w:styleId="WW8Num6z8">
    <w:name w:val="WW8Num6z8"/>
    <w:rsid w:val="0046070A"/>
  </w:style>
  <w:style w:type="character" w:customStyle="1" w:styleId="WW8Num7z1">
    <w:name w:val="WW8Num7z1"/>
    <w:rsid w:val="0046070A"/>
  </w:style>
  <w:style w:type="character" w:customStyle="1" w:styleId="WW8Num7z2">
    <w:name w:val="WW8Num7z2"/>
    <w:rsid w:val="0046070A"/>
  </w:style>
  <w:style w:type="character" w:customStyle="1" w:styleId="WW8Num7z3">
    <w:name w:val="WW8Num7z3"/>
    <w:rsid w:val="0046070A"/>
  </w:style>
  <w:style w:type="character" w:customStyle="1" w:styleId="WW8Num7z4">
    <w:name w:val="WW8Num7z4"/>
    <w:rsid w:val="0046070A"/>
  </w:style>
  <w:style w:type="character" w:customStyle="1" w:styleId="WW8Num7z5">
    <w:name w:val="WW8Num7z5"/>
    <w:rsid w:val="0046070A"/>
  </w:style>
  <w:style w:type="character" w:customStyle="1" w:styleId="WW8Num7z6">
    <w:name w:val="WW8Num7z6"/>
    <w:rsid w:val="0046070A"/>
  </w:style>
  <w:style w:type="character" w:customStyle="1" w:styleId="WW8Num7z7">
    <w:name w:val="WW8Num7z7"/>
    <w:rsid w:val="0046070A"/>
  </w:style>
  <w:style w:type="character" w:customStyle="1" w:styleId="WW8Num7z8">
    <w:name w:val="WW8Num7z8"/>
    <w:rsid w:val="0046070A"/>
  </w:style>
  <w:style w:type="character" w:customStyle="1" w:styleId="WW8Num8z1">
    <w:name w:val="WW8Num8z1"/>
    <w:rsid w:val="0046070A"/>
  </w:style>
  <w:style w:type="character" w:customStyle="1" w:styleId="WW8Num8z2">
    <w:name w:val="WW8Num8z2"/>
    <w:rsid w:val="0046070A"/>
  </w:style>
  <w:style w:type="character" w:customStyle="1" w:styleId="WW8Num8z3">
    <w:name w:val="WW8Num8z3"/>
    <w:rsid w:val="0046070A"/>
  </w:style>
  <w:style w:type="character" w:customStyle="1" w:styleId="WW8Num8z4">
    <w:name w:val="WW8Num8z4"/>
    <w:rsid w:val="0046070A"/>
  </w:style>
  <w:style w:type="character" w:customStyle="1" w:styleId="WW8Num8z5">
    <w:name w:val="WW8Num8z5"/>
    <w:rsid w:val="0046070A"/>
  </w:style>
  <w:style w:type="character" w:customStyle="1" w:styleId="WW8Num8z6">
    <w:name w:val="WW8Num8z6"/>
    <w:rsid w:val="0046070A"/>
  </w:style>
  <w:style w:type="character" w:customStyle="1" w:styleId="WW8Num8z7">
    <w:name w:val="WW8Num8z7"/>
    <w:rsid w:val="0046070A"/>
  </w:style>
  <w:style w:type="character" w:customStyle="1" w:styleId="WW8Num8z8">
    <w:name w:val="WW8Num8z8"/>
    <w:rsid w:val="0046070A"/>
  </w:style>
  <w:style w:type="character" w:customStyle="1" w:styleId="WW8Num9z1">
    <w:name w:val="WW8Num9z1"/>
    <w:rsid w:val="0046070A"/>
  </w:style>
  <w:style w:type="character" w:customStyle="1" w:styleId="WW8Num9z2">
    <w:name w:val="WW8Num9z2"/>
    <w:rsid w:val="0046070A"/>
  </w:style>
  <w:style w:type="character" w:customStyle="1" w:styleId="WW8Num9z3">
    <w:name w:val="WW8Num9z3"/>
    <w:rsid w:val="0046070A"/>
  </w:style>
  <w:style w:type="character" w:customStyle="1" w:styleId="WW8Num9z4">
    <w:name w:val="WW8Num9z4"/>
    <w:rsid w:val="0046070A"/>
  </w:style>
  <w:style w:type="character" w:customStyle="1" w:styleId="WW8Num9z5">
    <w:name w:val="WW8Num9z5"/>
    <w:rsid w:val="0046070A"/>
  </w:style>
  <w:style w:type="character" w:customStyle="1" w:styleId="WW8Num9z6">
    <w:name w:val="WW8Num9z6"/>
    <w:rsid w:val="0046070A"/>
  </w:style>
  <w:style w:type="character" w:customStyle="1" w:styleId="WW8Num9z7">
    <w:name w:val="WW8Num9z7"/>
    <w:rsid w:val="0046070A"/>
  </w:style>
  <w:style w:type="character" w:customStyle="1" w:styleId="WW8Num9z8">
    <w:name w:val="WW8Num9z8"/>
    <w:rsid w:val="0046070A"/>
  </w:style>
  <w:style w:type="character" w:customStyle="1" w:styleId="WW8Num11z1">
    <w:name w:val="WW8Num11z1"/>
    <w:rsid w:val="0046070A"/>
    <w:rPr>
      <w:rFonts w:ascii="Courier New" w:hAnsi="Courier New" w:cs="Courier New" w:hint="default"/>
    </w:rPr>
  </w:style>
  <w:style w:type="character" w:customStyle="1" w:styleId="WW8Num11z2">
    <w:name w:val="WW8Num11z2"/>
    <w:rsid w:val="0046070A"/>
    <w:rPr>
      <w:rFonts w:ascii="Wingdings" w:hAnsi="Wingdings" w:cs="Wingdings" w:hint="default"/>
    </w:rPr>
  </w:style>
  <w:style w:type="character" w:customStyle="1" w:styleId="WW8Num11z3">
    <w:name w:val="WW8Num11z3"/>
    <w:rsid w:val="0046070A"/>
    <w:rPr>
      <w:rFonts w:ascii="Symbol" w:hAnsi="Symbol" w:cs="Symbol" w:hint="default"/>
    </w:rPr>
  </w:style>
  <w:style w:type="character" w:customStyle="1" w:styleId="WW8Num12z1">
    <w:name w:val="WW8Num12z1"/>
    <w:rsid w:val="0046070A"/>
  </w:style>
  <w:style w:type="character" w:customStyle="1" w:styleId="WW8Num12z2">
    <w:name w:val="WW8Num12z2"/>
    <w:rsid w:val="0046070A"/>
  </w:style>
  <w:style w:type="character" w:customStyle="1" w:styleId="WW8Num12z3">
    <w:name w:val="WW8Num12z3"/>
    <w:rsid w:val="0046070A"/>
  </w:style>
  <w:style w:type="character" w:customStyle="1" w:styleId="WW8Num12z4">
    <w:name w:val="WW8Num12z4"/>
    <w:rsid w:val="0046070A"/>
  </w:style>
  <w:style w:type="character" w:customStyle="1" w:styleId="WW8Num12z5">
    <w:name w:val="WW8Num12z5"/>
    <w:rsid w:val="0046070A"/>
  </w:style>
  <w:style w:type="character" w:customStyle="1" w:styleId="WW8Num12z6">
    <w:name w:val="WW8Num12z6"/>
    <w:rsid w:val="0046070A"/>
  </w:style>
  <w:style w:type="character" w:customStyle="1" w:styleId="WW8Num12z7">
    <w:name w:val="WW8Num12z7"/>
    <w:rsid w:val="0046070A"/>
  </w:style>
  <w:style w:type="character" w:customStyle="1" w:styleId="WW8Num12z8">
    <w:name w:val="WW8Num12z8"/>
    <w:rsid w:val="0046070A"/>
  </w:style>
  <w:style w:type="character" w:customStyle="1" w:styleId="WW8Num13z1">
    <w:name w:val="WW8Num13z1"/>
    <w:rsid w:val="0046070A"/>
    <w:rPr>
      <w:rFonts w:ascii="Courier New" w:hAnsi="Courier New" w:cs="Courier New" w:hint="default"/>
    </w:rPr>
  </w:style>
  <w:style w:type="character" w:customStyle="1" w:styleId="WW8Num13z2">
    <w:name w:val="WW8Num13z2"/>
    <w:rsid w:val="0046070A"/>
    <w:rPr>
      <w:rFonts w:ascii="Wingdings" w:hAnsi="Wingdings" w:cs="Wingdings" w:hint="default"/>
    </w:rPr>
  </w:style>
  <w:style w:type="character" w:customStyle="1" w:styleId="WW8Num13z3">
    <w:name w:val="WW8Num13z3"/>
    <w:rsid w:val="0046070A"/>
    <w:rPr>
      <w:rFonts w:ascii="Symbol" w:hAnsi="Symbol" w:cs="Symbol" w:hint="default"/>
    </w:rPr>
  </w:style>
  <w:style w:type="character" w:customStyle="1" w:styleId="WW8Num14z1">
    <w:name w:val="WW8Num14z1"/>
    <w:rsid w:val="0046070A"/>
  </w:style>
  <w:style w:type="character" w:customStyle="1" w:styleId="WW8Num14z2">
    <w:name w:val="WW8Num14z2"/>
    <w:rsid w:val="0046070A"/>
  </w:style>
  <w:style w:type="character" w:customStyle="1" w:styleId="WW8Num14z3">
    <w:name w:val="WW8Num14z3"/>
    <w:rsid w:val="0046070A"/>
  </w:style>
  <w:style w:type="character" w:customStyle="1" w:styleId="WW8Num14z4">
    <w:name w:val="WW8Num14z4"/>
    <w:rsid w:val="0046070A"/>
  </w:style>
  <w:style w:type="character" w:customStyle="1" w:styleId="WW8Num14z5">
    <w:name w:val="WW8Num14z5"/>
    <w:rsid w:val="0046070A"/>
  </w:style>
  <w:style w:type="character" w:customStyle="1" w:styleId="WW8Num14z6">
    <w:name w:val="WW8Num14z6"/>
    <w:rsid w:val="0046070A"/>
  </w:style>
  <w:style w:type="character" w:customStyle="1" w:styleId="WW8Num14z7">
    <w:name w:val="WW8Num14z7"/>
    <w:rsid w:val="0046070A"/>
  </w:style>
  <w:style w:type="character" w:customStyle="1" w:styleId="WW8Num14z8">
    <w:name w:val="WW8Num14z8"/>
    <w:rsid w:val="0046070A"/>
  </w:style>
  <w:style w:type="character" w:customStyle="1" w:styleId="WW8Num15z1">
    <w:name w:val="WW8Num15z1"/>
    <w:rsid w:val="0046070A"/>
  </w:style>
  <w:style w:type="character" w:customStyle="1" w:styleId="WW8Num15z2">
    <w:name w:val="WW8Num15z2"/>
    <w:rsid w:val="0046070A"/>
  </w:style>
  <w:style w:type="character" w:customStyle="1" w:styleId="WW8Num15z3">
    <w:name w:val="WW8Num15z3"/>
    <w:rsid w:val="0046070A"/>
  </w:style>
  <w:style w:type="character" w:customStyle="1" w:styleId="WW8Num15z4">
    <w:name w:val="WW8Num15z4"/>
    <w:rsid w:val="0046070A"/>
  </w:style>
  <w:style w:type="character" w:customStyle="1" w:styleId="WW8Num15z5">
    <w:name w:val="WW8Num15z5"/>
    <w:rsid w:val="0046070A"/>
  </w:style>
  <w:style w:type="character" w:customStyle="1" w:styleId="WW8Num15z6">
    <w:name w:val="WW8Num15z6"/>
    <w:rsid w:val="0046070A"/>
  </w:style>
  <w:style w:type="character" w:customStyle="1" w:styleId="WW8Num15z7">
    <w:name w:val="WW8Num15z7"/>
    <w:rsid w:val="0046070A"/>
  </w:style>
  <w:style w:type="character" w:customStyle="1" w:styleId="WW8Num15z8">
    <w:name w:val="WW8Num15z8"/>
    <w:rsid w:val="0046070A"/>
  </w:style>
  <w:style w:type="character" w:customStyle="1" w:styleId="WW8Num17z0">
    <w:name w:val="WW8Num17z0"/>
    <w:rsid w:val="0046070A"/>
    <w:rPr>
      <w:rFonts w:hint="default"/>
      <w:lang w:val="uk-UA" w:eastAsia="uk-UA"/>
    </w:rPr>
  </w:style>
  <w:style w:type="character" w:customStyle="1" w:styleId="WW8Num17z1">
    <w:name w:val="WW8Num17z1"/>
    <w:rsid w:val="0046070A"/>
  </w:style>
  <w:style w:type="character" w:customStyle="1" w:styleId="WW8Num17z2">
    <w:name w:val="WW8Num17z2"/>
    <w:rsid w:val="0046070A"/>
  </w:style>
  <w:style w:type="character" w:customStyle="1" w:styleId="WW8Num17z3">
    <w:name w:val="WW8Num17z3"/>
    <w:rsid w:val="0046070A"/>
  </w:style>
  <w:style w:type="character" w:customStyle="1" w:styleId="WW8Num17z4">
    <w:name w:val="WW8Num17z4"/>
    <w:rsid w:val="0046070A"/>
  </w:style>
  <w:style w:type="character" w:customStyle="1" w:styleId="WW8Num17z5">
    <w:name w:val="WW8Num17z5"/>
    <w:rsid w:val="0046070A"/>
  </w:style>
  <w:style w:type="character" w:customStyle="1" w:styleId="WW8Num17z6">
    <w:name w:val="WW8Num17z6"/>
    <w:rsid w:val="0046070A"/>
  </w:style>
  <w:style w:type="character" w:customStyle="1" w:styleId="WW8Num17z7">
    <w:name w:val="WW8Num17z7"/>
    <w:rsid w:val="0046070A"/>
  </w:style>
  <w:style w:type="character" w:customStyle="1" w:styleId="WW8Num17z8">
    <w:name w:val="WW8Num17z8"/>
    <w:rsid w:val="0046070A"/>
  </w:style>
  <w:style w:type="character" w:customStyle="1" w:styleId="WW8Num18z0">
    <w:name w:val="WW8Num18z0"/>
    <w:rsid w:val="0046070A"/>
    <w:rPr>
      <w:rFonts w:hint="default"/>
    </w:rPr>
  </w:style>
  <w:style w:type="character" w:customStyle="1" w:styleId="WW8Num18z1">
    <w:name w:val="WW8Num18z1"/>
    <w:rsid w:val="0046070A"/>
  </w:style>
  <w:style w:type="character" w:customStyle="1" w:styleId="WW8Num18z2">
    <w:name w:val="WW8Num18z2"/>
    <w:rsid w:val="0046070A"/>
  </w:style>
  <w:style w:type="character" w:customStyle="1" w:styleId="WW8Num18z3">
    <w:name w:val="WW8Num18z3"/>
    <w:rsid w:val="0046070A"/>
  </w:style>
  <w:style w:type="character" w:customStyle="1" w:styleId="WW8Num18z4">
    <w:name w:val="WW8Num18z4"/>
    <w:rsid w:val="0046070A"/>
  </w:style>
  <w:style w:type="character" w:customStyle="1" w:styleId="WW8Num18z5">
    <w:name w:val="WW8Num18z5"/>
    <w:rsid w:val="0046070A"/>
  </w:style>
  <w:style w:type="character" w:customStyle="1" w:styleId="WW8Num18z6">
    <w:name w:val="WW8Num18z6"/>
    <w:rsid w:val="0046070A"/>
  </w:style>
  <w:style w:type="character" w:customStyle="1" w:styleId="WW8Num18z7">
    <w:name w:val="WW8Num18z7"/>
    <w:rsid w:val="0046070A"/>
  </w:style>
  <w:style w:type="character" w:customStyle="1" w:styleId="WW8Num18z8">
    <w:name w:val="WW8Num18z8"/>
    <w:rsid w:val="0046070A"/>
  </w:style>
  <w:style w:type="character" w:customStyle="1" w:styleId="WW8Num19z0">
    <w:name w:val="WW8Num19z0"/>
    <w:rsid w:val="0046070A"/>
    <w:rPr>
      <w:rFonts w:hint="default"/>
      <w:lang w:val="uk-UA"/>
    </w:rPr>
  </w:style>
  <w:style w:type="character" w:customStyle="1" w:styleId="WW8Num20z0">
    <w:name w:val="WW8Num20z0"/>
    <w:rsid w:val="0046070A"/>
    <w:rPr>
      <w:rFonts w:hint="default"/>
      <w:bCs/>
      <w:lang w:val="uk-UA"/>
    </w:rPr>
  </w:style>
  <w:style w:type="character" w:customStyle="1" w:styleId="WW8Num21z0">
    <w:name w:val="WW8Num21z0"/>
    <w:rsid w:val="0046070A"/>
    <w:rPr>
      <w:rFonts w:hint="default"/>
      <w:b w:val="0"/>
      <w:lang w:val="uk-UA" w:eastAsia="uk-UA"/>
    </w:rPr>
  </w:style>
  <w:style w:type="character" w:customStyle="1" w:styleId="WW8Num21z1">
    <w:name w:val="WW8Num21z1"/>
    <w:rsid w:val="0046070A"/>
  </w:style>
  <w:style w:type="character" w:customStyle="1" w:styleId="WW8Num21z2">
    <w:name w:val="WW8Num21z2"/>
    <w:rsid w:val="0046070A"/>
  </w:style>
  <w:style w:type="character" w:customStyle="1" w:styleId="WW8Num21z3">
    <w:name w:val="WW8Num21z3"/>
    <w:rsid w:val="0046070A"/>
  </w:style>
  <w:style w:type="character" w:customStyle="1" w:styleId="WW8Num21z4">
    <w:name w:val="WW8Num21z4"/>
    <w:rsid w:val="0046070A"/>
  </w:style>
  <w:style w:type="character" w:customStyle="1" w:styleId="WW8Num21z5">
    <w:name w:val="WW8Num21z5"/>
    <w:rsid w:val="0046070A"/>
  </w:style>
  <w:style w:type="character" w:customStyle="1" w:styleId="WW8Num21z6">
    <w:name w:val="WW8Num21z6"/>
    <w:rsid w:val="0046070A"/>
  </w:style>
  <w:style w:type="character" w:customStyle="1" w:styleId="WW8Num21z7">
    <w:name w:val="WW8Num21z7"/>
    <w:rsid w:val="0046070A"/>
  </w:style>
  <w:style w:type="character" w:customStyle="1" w:styleId="WW8Num21z8">
    <w:name w:val="WW8Num21z8"/>
    <w:rsid w:val="0046070A"/>
  </w:style>
  <w:style w:type="character" w:customStyle="1" w:styleId="WW8Num22z0">
    <w:name w:val="WW8Num22z0"/>
    <w:rsid w:val="0046070A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46070A"/>
    <w:rPr>
      <w:rFonts w:ascii="Courier New" w:hAnsi="Courier New" w:cs="Courier New" w:hint="default"/>
    </w:rPr>
  </w:style>
  <w:style w:type="character" w:customStyle="1" w:styleId="WW8Num22z2">
    <w:name w:val="WW8Num22z2"/>
    <w:rsid w:val="0046070A"/>
    <w:rPr>
      <w:rFonts w:ascii="Wingdings" w:hAnsi="Wingdings" w:cs="Wingdings" w:hint="default"/>
    </w:rPr>
  </w:style>
  <w:style w:type="character" w:customStyle="1" w:styleId="WW8Num22z3">
    <w:name w:val="WW8Num22z3"/>
    <w:rsid w:val="0046070A"/>
    <w:rPr>
      <w:rFonts w:ascii="Symbol" w:hAnsi="Symbol" w:cs="Symbol" w:hint="default"/>
    </w:rPr>
  </w:style>
  <w:style w:type="character" w:customStyle="1" w:styleId="WW8Num23z0">
    <w:name w:val="WW8Num23z0"/>
    <w:rsid w:val="0046070A"/>
    <w:rPr>
      <w:rFonts w:hint="default"/>
      <w:color w:val="000000"/>
      <w:sz w:val="24"/>
    </w:rPr>
  </w:style>
  <w:style w:type="character" w:customStyle="1" w:styleId="WW8Num23z1">
    <w:name w:val="WW8Num23z1"/>
    <w:rsid w:val="0046070A"/>
  </w:style>
  <w:style w:type="character" w:customStyle="1" w:styleId="WW8Num23z2">
    <w:name w:val="WW8Num23z2"/>
    <w:rsid w:val="0046070A"/>
  </w:style>
  <w:style w:type="character" w:customStyle="1" w:styleId="WW8Num23z3">
    <w:name w:val="WW8Num23z3"/>
    <w:rsid w:val="0046070A"/>
  </w:style>
  <w:style w:type="character" w:customStyle="1" w:styleId="WW8Num23z4">
    <w:name w:val="WW8Num23z4"/>
    <w:rsid w:val="0046070A"/>
  </w:style>
  <w:style w:type="character" w:customStyle="1" w:styleId="WW8Num23z5">
    <w:name w:val="WW8Num23z5"/>
    <w:rsid w:val="0046070A"/>
  </w:style>
  <w:style w:type="character" w:customStyle="1" w:styleId="WW8Num23z6">
    <w:name w:val="WW8Num23z6"/>
    <w:rsid w:val="0046070A"/>
  </w:style>
  <w:style w:type="character" w:customStyle="1" w:styleId="WW8Num23z7">
    <w:name w:val="WW8Num23z7"/>
    <w:rsid w:val="0046070A"/>
  </w:style>
  <w:style w:type="character" w:customStyle="1" w:styleId="WW8Num23z8">
    <w:name w:val="WW8Num23z8"/>
    <w:rsid w:val="0046070A"/>
  </w:style>
  <w:style w:type="character" w:customStyle="1" w:styleId="WW8Num24z0">
    <w:name w:val="WW8Num24z0"/>
    <w:rsid w:val="0046070A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46070A"/>
    <w:rPr>
      <w:rFonts w:ascii="Courier New" w:hAnsi="Courier New" w:cs="Courier New" w:hint="default"/>
    </w:rPr>
  </w:style>
  <w:style w:type="character" w:customStyle="1" w:styleId="WW8Num24z2">
    <w:name w:val="WW8Num24z2"/>
    <w:rsid w:val="0046070A"/>
    <w:rPr>
      <w:rFonts w:ascii="Wingdings" w:hAnsi="Wingdings" w:cs="Wingdings" w:hint="default"/>
    </w:rPr>
  </w:style>
  <w:style w:type="character" w:customStyle="1" w:styleId="WW8Num24z3">
    <w:name w:val="WW8Num24z3"/>
    <w:rsid w:val="0046070A"/>
    <w:rPr>
      <w:rFonts w:ascii="Symbol" w:hAnsi="Symbol" w:cs="Symbol" w:hint="default"/>
    </w:rPr>
  </w:style>
  <w:style w:type="character" w:customStyle="1" w:styleId="WW8Num25z0">
    <w:name w:val="WW8Num25z0"/>
    <w:rsid w:val="0046070A"/>
    <w:rPr>
      <w:rFonts w:hint="default"/>
    </w:rPr>
  </w:style>
  <w:style w:type="character" w:customStyle="1" w:styleId="WW8Num25z1">
    <w:name w:val="WW8Num25z1"/>
    <w:rsid w:val="0046070A"/>
  </w:style>
  <w:style w:type="character" w:customStyle="1" w:styleId="WW8Num25z2">
    <w:name w:val="WW8Num25z2"/>
    <w:rsid w:val="0046070A"/>
  </w:style>
  <w:style w:type="character" w:customStyle="1" w:styleId="WW8Num25z3">
    <w:name w:val="WW8Num25z3"/>
    <w:rsid w:val="0046070A"/>
  </w:style>
  <w:style w:type="character" w:customStyle="1" w:styleId="WW8Num25z4">
    <w:name w:val="WW8Num25z4"/>
    <w:rsid w:val="0046070A"/>
  </w:style>
  <w:style w:type="character" w:customStyle="1" w:styleId="WW8Num25z5">
    <w:name w:val="WW8Num25z5"/>
    <w:rsid w:val="0046070A"/>
  </w:style>
  <w:style w:type="character" w:customStyle="1" w:styleId="WW8Num25z6">
    <w:name w:val="WW8Num25z6"/>
    <w:rsid w:val="0046070A"/>
  </w:style>
  <w:style w:type="character" w:customStyle="1" w:styleId="WW8Num25z7">
    <w:name w:val="WW8Num25z7"/>
    <w:rsid w:val="0046070A"/>
  </w:style>
  <w:style w:type="character" w:customStyle="1" w:styleId="WW8Num25z8">
    <w:name w:val="WW8Num25z8"/>
    <w:rsid w:val="0046070A"/>
  </w:style>
  <w:style w:type="character" w:customStyle="1" w:styleId="WW8Num26z0">
    <w:name w:val="WW8Num26z0"/>
    <w:rsid w:val="0046070A"/>
    <w:rPr>
      <w:rFonts w:hint="default"/>
      <w:sz w:val="22"/>
      <w:szCs w:val="22"/>
      <w:lang w:val="uk-UA" w:eastAsia="uk-UA"/>
    </w:rPr>
  </w:style>
  <w:style w:type="character" w:customStyle="1" w:styleId="WW8Num26z1">
    <w:name w:val="WW8Num26z1"/>
    <w:rsid w:val="0046070A"/>
  </w:style>
  <w:style w:type="character" w:customStyle="1" w:styleId="WW8Num26z2">
    <w:name w:val="WW8Num26z2"/>
    <w:rsid w:val="0046070A"/>
  </w:style>
  <w:style w:type="character" w:customStyle="1" w:styleId="WW8Num26z3">
    <w:name w:val="WW8Num26z3"/>
    <w:rsid w:val="0046070A"/>
  </w:style>
  <w:style w:type="character" w:customStyle="1" w:styleId="WW8Num26z4">
    <w:name w:val="WW8Num26z4"/>
    <w:rsid w:val="0046070A"/>
  </w:style>
  <w:style w:type="character" w:customStyle="1" w:styleId="WW8Num26z5">
    <w:name w:val="WW8Num26z5"/>
    <w:rsid w:val="0046070A"/>
  </w:style>
  <w:style w:type="character" w:customStyle="1" w:styleId="WW8Num26z6">
    <w:name w:val="WW8Num26z6"/>
    <w:rsid w:val="0046070A"/>
  </w:style>
  <w:style w:type="character" w:customStyle="1" w:styleId="WW8Num26z7">
    <w:name w:val="WW8Num26z7"/>
    <w:rsid w:val="0046070A"/>
  </w:style>
  <w:style w:type="character" w:customStyle="1" w:styleId="WW8Num26z8">
    <w:name w:val="WW8Num26z8"/>
    <w:rsid w:val="0046070A"/>
  </w:style>
  <w:style w:type="character" w:customStyle="1" w:styleId="WW8Num27z0">
    <w:name w:val="WW8Num27z0"/>
    <w:rsid w:val="0046070A"/>
    <w:rPr>
      <w:rFonts w:hint="default"/>
      <w:lang w:val="uk-UA" w:eastAsia="uk-UA"/>
    </w:rPr>
  </w:style>
  <w:style w:type="character" w:customStyle="1" w:styleId="a3">
    <w:name w:val="Шрифт абзацу за промовчанням"/>
    <w:rsid w:val="0046070A"/>
  </w:style>
  <w:style w:type="character" w:customStyle="1" w:styleId="a4">
    <w:name w:val="Звичайний (веб) Знак"/>
    <w:rsid w:val="0046070A"/>
    <w:rPr>
      <w:sz w:val="24"/>
      <w:szCs w:val="24"/>
      <w:lang w:val="ru-RU" w:bidi="ar-SA"/>
    </w:rPr>
  </w:style>
  <w:style w:type="character" w:customStyle="1" w:styleId="rvts44">
    <w:name w:val="rvts44"/>
    <w:basedOn w:val="a3"/>
    <w:rsid w:val="0046070A"/>
  </w:style>
  <w:style w:type="character" w:customStyle="1" w:styleId="apple-converted-space">
    <w:name w:val="apple-converted-space"/>
    <w:basedOn w:val="a3"/>
    <w:rsid w:val="0046070A"/>
  </w:style>
  <w:style w:type="character" w:customStyle="1" w:styleId="a5">
    <w:name w:val="Знак Знак"/>
    <w:rsid w:val="0046070A"/>
    <w:rPr>
      <w:sz w:val="24"/>
      <w:szCs w:val="24"/>
      <w:lang w:val="ru-RU" w:bidi="ar-SA"/>
    </w:rPr>
  </w:style>
  <w:style w:type="character" w:customStyle="1" w:styleId="a6">
    <w:name w:val="Верхній колонтитул Знак"/>
    <w:rsid w:val="0046070A"/>
    <w:rPr>
      <w:sz w:val="24"/>
      <w:szCs w:val="24"/>
      <w:lang w:val="ru-RU"/>
    </w:rPr>
  </w:style>
  <w:style w:type="character" w:customStyle="1" w:styleId="a7">
    <w:name w:val="Нижній колонтитул Знак"/>
    <w:rsid w:val="0046070A"/>
    <w:rPr>
      <w:sz w:val="24"/>
      <w:szCs w:val="24"/>
      <w:lang w:val="ru-RU"/>
    </w:rPr>
  </w:style>
  <w:style w:type="character" w:customStyle="1" w:styleId="a8">
    <w:name w:val="Текст у виносці Знак"/>
    <w:rsid w:val="0046070A"/>
    <w:rPr>
      <w:rFonts w:ascii="Segoe UI" w:hAnsi="Segoe UI" w:cs="Segoe UI"/>
      <w:sz w:val="18"/>
      <w:szCs w:val="18"/>
      <w:lang w:val="ru-RU"/>
    </w:rPr>
  </w:style>
  <w:style w:type="character" w:styleId="a9">
    <w:name w:val="Hyperlink"/>
    <w:rsid w:val="0046070A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46070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b">
    <w:name w:val="Body Text"/>
    <w:basedOn w:val="a"/>
    <w:rsid w:val="0046070A"/>
    <w:pPr>
      <w:spacing w:after="140" w:line="288" w:lineRule="auto"/>
    </w:pPr>
  </w:style>
  <w:style w:type="paragraph" w:styleId="ac">
    <w:name w:val="List"/>
    <w:basedOn w:val="ab"/>
    <w:rsid w:val="0046070A"/>
  </w:style>
  <w:style w:type="paragraph" w:styleId="ad">
    <w:name w:val="caption"/>
    <w:basedOn w:val="a"/>
    <w:qFormat/>
    <w:rsid w:val="0046070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6070A"/>
    <w:pPr>
      <w:suppressLineNumbers/>
    </w:pPr>
  </w:style>
  <w:style w:type="paragraph" w:customStyle="1" w:styleId="ae">
    <w:name w:val="Звичайний (веб)"/>
    <w:basedOn w:val="a"/>
    <w:rsid w:val="0046070A"/>
    <w:pPr>
      <w:spacing w:before="280" w:after="280"/>
    </w:pPr>
  </w:style>
  <w:style w:type="paragraph" w:customStyle="1" w:styleId="rvps12">
    <w:name w:val="rvps12"/>
    <w:basedOn w:val="a"/>
    <w:rsid w:val="0046070A"/>
    <w:pPr>
      <w:spacing w:before="280" w:after="280"/>
    </w:pPr>
  </w:style>
  <w:style w:type="paragraph" w:customStyle="1" w:styleId="rvps14">
    <w:name w:val="rvps14"/>
    <w:basedOn w:val="a"/>
    <w:rsid w:val="0046070A"/>
    <w:pPr>
      <w:spacing w:before="280" w:after="280"/>
    </w:pPr>
  </w:style>
  <w:style w:type="paragraph" w:customStyle="1" w:styleId="10">
    <w:name w:val="Обычный1"/>
    <w:rsid w:val="0046070A"/>
    <w:pPr>
      <w:suppressAutoHyphens/>
      <w:spacing w:before="100" w:after="100"/>
    </w:pPr>
    <w:rPr>
      <w:rFonts w:eastAsia="Calibri"/>
      <w:lang w:eastAsia="zh-CN"/>
    </w:rPr>
  </w:style>
  <w:style w:type="paragraph" w:styleId="af">
    <w:name w:val="header"/>
    <w:basedOn w:val="a"/>
    <w:rsid w:val="0046070A"/>
    <w:pPr>
      <w:tabs>
        <w:tab w:val="center" w:pos="4819"/>
        <w:tab w:val="right" w:pos="9639"/>
      </w:tabs>
    </w:pPr>
  </w:style>
  <w:style w:type="paragraph" w:styleId="af0">
    <w:name w:val="footer"/>
    <w:basedOn w:val="a"/>
    <w:rsid w:val="0046070A"/>
    <w:pPr>
      <w:tabs>
        <w:tab w:val="center" w:pos="4819"/>
        <w:tab w:val="right" w:pos="9639"/>
      </w:tabs>
    </w:pPr>
  </w:style>
  <w:style w:type="paragraph" w:customStyle="1" w:styleId="af1">
    <w:name w:val="Текст у виносці"/>
    <w:basedOn w:val="a"/>
    <w:rsid w:val="0046070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46070A"/>
    <w:pPr>
      <w:suppressLineNumbers/>
    </w:pPr>
  </w:style>
  <w:style w:type="paragraph" w:customStyle="1" w:styleId="af3">
    <w:name w:val="Заголовок таблицы"/>
    <w:basedOn w:val="af2"/>
    <w:rsid w:val="0046070A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46070A"/>
  </w:style>
  <w:style w:type="character" w:customStyle="1" w:styleId="fcd5d543ef-faf9-4859-ae85-8875fe79bd8e-1">
    <w:name w:val="fcd5d543ef-faf9-4859-ae85-8875fe79bd8e-1"/>
    <w:basedOn w:val="a0"/>
    <w:rsid w:val="00E433FF"/>
  </w:style>
  <w:style w:type="character" w:customStyle="1" w:styleId="fcd5d543ef-faf9-4859-ae85-8875fe79bd8e-2">
    <w:name w:val="fcd5d543ef-faf9-4859-ae85-8875fe79bd8e-2"/>
    <w:basedOn w:val="a0"/>
    <w:rsid w:val="00E433FF"/>
  </w:style>
  <w:style w:type="character" w:customStyle="1" w:styleId="fcd5d543ef-faf9-4859-ae85-8875fe79bd8e-0">
    <w:name w:val="fcd5d543ef-faf9-4859-ae85-8875fe79bd8e-0"/>
    <w:basedOn w:val="a0"/>
    <w:rsid w:val="00E433FF"/>
  </w:style>
  <w:style w:type="character" w:customStyle="1" w:styleId="fc8a9afa6b-f131-4af1-95a2-e7f51180fc08-1">
    <w:name w:val="fc8a9afa6b-f131-4af1-95a2-e7f51180fc08-1"/>
    <w:basedOn w:val="a0"/>
    <w:rsid w:val="005071B4"/>
  </w:style>
  <w:style w:type="character" w:customStyle="1" w:styleId="fc1891390f-7366-4686-be2b-8888722fd023-1">
    <w:name w:val="fc1891390f-7366-4686-be2b-8888722fd023-1"/>
    <w:basedOn w:val="a0"/>
    <w:rsid w:val="005071B4"/>
  </w:style>
  <w:style w:type="character" w:customStyle="1" w:styleId="fc1891390f-7366-4686-be2b-8888722fd023-0">
    <w:name w:val="fc1891390f-7366-4686-be2b-8888722fd023-0"/>
    <w:basedOn w:val="a0"/>
    <w:rsid w:val="005071B4"/>
  </w:style>
  <w:style w:type="character" w:customStyle="1" w:styleId="fcca8a1156-0923-4248-8f02-f65c77c20fb1-1">
    <w:name w:val="fcca8a1156-0923-4248-8f02-f65c77c20fb1-1"/>
    <w:basedOn w:val="a0"/>
    <w:rsid w:val="005071B4"/>
  </w:style>
  <w:style w:type="character" w:customStyle="1" w:styleId="fcca8a1156-0923-4248-8f02-f65c77c20fb1-0">
    <w:name w:val="fcca8a1156-0923-4248-8f02-f65c77c20fb1-0"/>
    <w:basedOn w:val="a0"/>
    <w:rsid w:val="005071B4"/>
  </w:style>
  <w:style w:type="character" w:customStyle="1" w:styleId="fc673ef8b5-6678-43a7-9b8d-91f121788a00-1">
    <w:name w:val="fc673ef8b5-6678-43a7-9b8d-91f121788a00-1"/>
    <w:basedOn w:val="a0"/>
    <w:rsid w:val="005071B4"/>
  </w:style>
  <w:style w:type="character" w:customStyle="1" w:styleId="fc673ef8b5-6678-43a7-9b8d-91f121788a00-0">
    <w:name w:val="fc673ef8b5-6678-43a7-9b8d-91f121788a00-0"/>
    <w:basedOn w:val="a0"/>
    <w:rsid w:val="005071B4"/>
  </w:style>
  <w:style w:type="character" w:customStyle="1" w:styleId="fc6d5affc1-cf5c-483a-b7f5-dff9897b1eb6-1">
    <w:name w:val="fc6d5affc1-cf5c-483a-b7f5-dff9897b1eb6-1"/>
    <w:basedOn w:val="a0"/>
    <w:rsid w:val="00507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A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070A"/>
    <w:rPr>
      <w:rFonts w:hint="default"/>
      <w:color w:val="000000"/>
    </w:rPr>
  </w:style>
  <w:style w:type="character" w:customStyle="1" w:styleId="WW8Num2z0">
    <w:name w:val="WW8Num2z0"/>
    <w:rsid w:val="0046070A"/>
    <w:rPr>
      <w:rFonts w:hint="default"/>
      <w:lang w:val="uk-UA"/>
    </w:rPr>
  </w:style>
  <w:style w:type="character" w:customStyle="1" w:styleId="WW8Num3z0">
    <w:name w:val="WW8Num3z0"/>
    <w:rsid w:val="0046070A"/>
    <w:rPr>
      <w:rFonts w:hint="default"/>
      <w:lang w:val="uk-UA"/>
    </w:rPr>
  </w:style>
  <w:style w:type="character" w:customStyle="1" w:styleId="WW8Num4z0">
    <w:name w:val="WW8Num4z0"/>
    <w:rsid w:val="0046070A"/>
    <w:rPr>
      <w:rFonts w:hint="default"/>
      <w:b w:val="0"/>
      <w:sz w:val="24"/>
    </w:rPr>
  </w:style>
  <w:style w:type="character" w:customStyle="1" w:styleId="WW8Num5z0">
    <w:name w:val="WW8Num5z0"/>
    <w:rsid w:val="0046070A"/>
    <w:rPr>
      <w:rFonts w:hint="default"/>
    </w:rPr>
  </w:style>
  <w:style w:type="character" w:customStyle="1" w:styleId="WW8Num6z0">
    <w:name w:val="WW8Num6z0"/>
    <w:rsid w:val="0046070A"/>
    <w:rPr>
      <w:rFonts w:hint="default"/>
      <w:lang w:val="uk-UA" w:eastAsia="uk-UA"/>
    </w:rPr>
  </w:style>
  <w:style w:type="character" w:customStyle="1" w:styleId="WW8Num7z0">
    <w:name w:val="WW8Num7z0"/>
    <w:rsid w:val="0046070A"/>
    <w:rPr>
      <w:rFonts w:hint="default"/>
      <w:sz w:val="22"/>
      <w:szCs w:val="22"/>
      <w:lang w:val="uk-UA" w:eastAsia="uk-UA"/>
    </w:rPr>
  </w:style>
  <w:style w:type="character" w:customStyle="1" w:styleId="WW8Num8z0">
    <w:name w:val="WW8Num8z0"/>
    <w:rsid w:val="0046070A"/>
    <w:rPr>
      <w:rFonts w:hint="default"/>
      <w:b w:val="0"/>
      <w:bCs/>
      <w:color w:val="000000"/>
      <w:sz w:val="22"/>
      <w:szCs w:val="22"/>
      <w:lang w:val="uk-UA"/>
    </w:rPr>
  </w:style>
  <w:style w:type="character" w:customStyle="1" w:styleId="WW8Num9z0">
    <w:name w:val="WW8Num9z0"/>
    <w:rsid w:val="0046070A"/>
    <w:rPr>
      <w:rFonts w:hint="default"/>
      <w:lang w:val="uk-UA" w:eastAsia="uk-UA"/>
    </w:rPr>
  </w:style>
  <w:style w:type="character" w:customStyle="1" w:styleId="WW8Num10z0">
    <w:name w:val="WW8Num10z0"/>
    <w:rsid w:val="0046070A"/>
    <w:rPr>
      <w:rFonts w:hint="default"/>
      <w:lang w:val="uk-UA"/>
    </w:rPr>
  </w:style>
  <w:style w:type="character" w:customStyle="1" w:styleId="WW8Num11z0">
    <w:name w:val="WW8Num11z0"/>
    <w:rsid w:val="0046070A"/>
    <w:rPr>
      <w:rFonts w:hint="default"/>
      <w:bCs/>
      <w:lang w:val="uk-UA"/>
    </w:rPr>
  </w:style>
  <w:style w:type="character" w:customStyle="1" w:styleId="WW8Num12z0">
    <w:name w:val="WW8Num12z0"/>
    <w:rsid w:val="0046070A"/>
    <w:rPr>
      <w:rFonts w:hint="default"/>
      <w:b w:val="0"/>
      <w:lang w:val="uk-UA" w:eastAsia="uk-UA"/>
    </w:rPr>
  </w:style>
  <w:style w:type="character" w:customStyle="1" w:styleId="WW8Num13z0">
    <w:name w:val="WW8Num13z0"/>
    <w:rsid w:val="0046070A"/>
    <w:rPr>
      <w:rFonts w:hint="default"/>
      <w:color w:val="000000"/>
      <w:sz w:val="24"/>
    </w:rPr>
  </w:style>
  <w:style w:type="character" w:customStyle="1" w:styleId="WW8Num14z0">
    <w:name w:val="WW8Num14z0"/>
    <w:rsid w:val="0046070A"/>
    <w:rPr>
      <w:rFonts w:hint="default"/>
      <w:sz w:val="22"/>
      <w:szCs w:val="22"/>
      <w:lang w:val="uk-UA" w:eastAsia="uk-UA"/>
    </w:rPr>
  </w:style>
  <w:style w:type="character" w:customStyle="1" w:styleId="WW8Num15z0">
    <w:name w:val="WW8Num15z0"/>
    <w:rsid w:val="0046070A"/>
    <w:rPr>
      <w:rFonts w:hint="default"/>
      <w:lang w:val="uk-UA" w:eastAsia="uk-UA"/>
    </w:rPr>
  </w:style>
  <w:style w:type="character" w:customStyle="1" w:styleId="WW8Num16z0">
    <w:name w:val="WW8Num16z0"/>
    <w:rsid w:val="0046070A"/>
  </w:style>
  <w:style w:type="character" w:customStyle="1" w:styleId="WW8Num16z1">
    <w:name w:val="WW8Num16z1"/>
    <w:rsid w:val="0046070A"/>
  </w:style>
  <w:style w:type="character" w:customStyle="1" w:styleId="WW8Num16z2">
    <w:name w:val="WW8Num16z2"/>
    <w:rsid w:val="0046070A"/>
  </w:style>
  <w:style w:type="character" w:customStyle="1" w:styleId="WW8Num16z3">
    <w:name w:val="WW8Num16z3"/>
    <w:rsid w:val="0046070A"/>
  </w:style>
  <w:style w:type="character" w:customStyle="1" w:styleId="WW8Num16z4">
    <w:name w:val="WW8Num16z4"/>
    <w:rsid w:val="0046070A"/>
  </w:style>
  <w:style w:type="character" w:customStyle="1" w:styleId="WW8Num16z5">
    <w:name w:val="WW8Num16z5"/>
    <w:rsid w:val="0046070A"/>
  </w:style>
  <w:style w:type="character" w:customStyle="1" w:styleId="WW8Num16z6">
    <w:name w:val="WW8Num16z6"/>
    <w:rsid w:val="0046070A"/>
  </w:style>
  <w:style w:type="character" w:customStyle="1" w:styleId="WW8Num16z7">
    <w:name w:val="WW8Num16z7"/>
    <w:rsid w:val="0046070A"/>
  </w:style>
  <w:style w:type="character" w:customStyle="1" w:styleId="WW8Num16z8">
    <w:name w:val="WW8Num16z8"/>
    <w:rsid w:val="0046070A"/>
  </w:style>
  <w:style w:type="character" w:customStyle="1" w:styleId="WW8Num1z1">
    <w:name w:val="WW8Num1z1"/>
    <w:rsid w:val="0046070A"/>
  </w:style>
  <w:style w:type="character" w:customStyle="1" w:styleId="WW8Num1z2">
    <w:name w:val="WW8Num1z2"/>
    <w:rsid w:val="0046070A"/>
  </w:style>
  <w:style w:type="character" w:customStyle="1" w:styleId="WW8Num1z3">
    <w:name w:val="WW8Num1z3"/>
    <w:rsid w:val="0046070A"/>
  </w:style>
  <w:style w:type="character" w:customStyle="1" w:styleId="WW8Num1z4">
    <w:name w:val="WW8Num1z4"/>
    <w:rsid w:val="0046070A"/>
  </w:style>
  <w:style w:type="character" w:customStyle="1" w:styleId="WW8Num1z5">
    <w:name w:val="WW8Num1z5"/>
    <w:rsid w:val="0046070A"/>
  </w:style>
  <w:style w:type="character" w:customStyle="1" w:styleId="WW8Num1z6">
    <w:name w:val="WW8Num1z6"/>
    <w:rsid w:val="0046070A"/>
  </w:style>
  <w:style w:type="character" w:customStyle="1" w:styleId="WW8Num1z7">
    <w:name w:val="WW8Num1z7"/>
    <w:rsid w:val="0046070A"/>
  </w:style>
  <w:style w:type="character" w:customStyle="1" w:styleId="WW8Num1z8">
    <w:name w:val="WW8Num1z8"/>
    <w:rsid w:val="0046070A"/>
  </w:style>
  <w:style w:type="character" w:customStyle="1" w:styleId="WW8Num2z1">
    <w:name w:val="WW8Num2z1"/>
    <w:rsid w:val="0046070A"/>
  </w:style>
  <w:style w:type="character" w:customStyle="1" w:styleId="WW8Num2z2">
    <w:name w:val="WW8Num2z2"/>
    <w:rsid w:val="0046070A"/>
  </w:style>
  <w:style w:type="character" w:customStyle="1" w:styleId="WW8Num2z3">
    <w:name w:val="WW8Num2z3"/>
    <w:rsid w:val="0046070A"/>
  </w:style>
  <w:style w:type="character" w:customStyle="1" w:styleId="WW8Num2z4">
    <w:name w:val="WW8Num2z4"/>
    <w:rsid w:val="0046070A"/>
  </w:style>
  <w:style w:type="character" w:customStyle="1" w:styleId="WW8Num2z5">
    <w:name w:val="WW8Num2z5"/>
    <w:rsid w:val="0046070A"/>
  </w:style>
  <w:style w:type="character" w:customStyle="1" w:styleId="WW8Num2z6">
    <w:name w:val="WW8Num2z6"/>
    <w:rsid w:val="0046070A"/>
  </w:style>
  <w:style w:type="character" w:customStyle="1" w:styleId="WW8Num2z7">
    <w:name w:val="WW8Num2z7"/>
    <w:rsid w:val="0046070A"/>
  </w:style>
  <w:style w:type="character" w:customStyle="1" w:styleId="WW8Num2z8">
    <w:name w:val="WW8Num2z8"/>
    <w:rsid w:val="0046070A"/>
  </w:style>
  <w:style w:type="character" w:customStyle="1" w:styleId="WW8Num4z1">
    <w:name w:val="WW8Num4z1"/>
    <w:rsid w:val="0046070A"/>
  </w:style>
  <w:style w:type="character" w:customStyle="1" w:styleId="WW8Num4z2">
    <w:name w:val="WW8Num4z2"/>
    <w:rsid w:val="0046070A"/>
  </w:style>
  <w:style w:type="character" w:customStyle="1" w:styleId="WW8Num4z3">
    <w:name w:val="WW8Num4z3"/>
    <w:rsid w:val="0046070A"/>
  </w:style>
  <w:style w:type="character" w:customStyle="1" w:styleId="WW8Num4z4">
    <w:name w:val="WW8Num4z4"/>
    <w:rsid w:val="0046070A"/>
  </w:style>
  <w:style w:type="character" w:customStyle="1" w:styleId="WW8Num4z5">
    <w:name w:val="WW8Num4z5"/>
    <w:rsid w:val="0046070A"/>
  </w:style>
  <w:style w:type="character" w:customStyle="1" w:styleId="WW8Num4z6">
    <w:name w:val="WW8Num4z6"/>
    <w:rsid w:val="0046070A"/>
  </w:style>
  <w:style w:type="character" w:customStyle="1" w:styleId="WW8Num4z7">
    <w:name w:val="WW8Num4z7"/>
    <w:rsid w:val="0046070A"/>
  </w:style>
  <w:style w:type="character" w:customStyle="1" w:styleId="WW8Num4z8">
    <w:name w:val="WW8Num4z8"/>
    <w:rsid w:val="0046070A"/>
  </w:style>
  <w:style w:type="character" w:customStyle="1" w:styleId="WW8Num5z1">
    <w:name w:val="WW8Num5z1"/>
    <w:rsid w:val="0046070A"/>
  </w:style>
  <w:style w:type="character" w:customStyle="1" w:styleId="WW8Num5z2">
    <w:name w:val="WW8Num5z2"/>
    <w:rsid w:val="0046070A"/>
  </w:style>
  <w:style w:type="character" w:customStyle="1" w:styleId="WW8Num5z3">
    <w:name w:val="WW8Num5z3"/>
    <w:rsid w:val="0046070A"/>
  </w:style>
  <w:style w:type="character" w:customStyle="1" w:styleId="WW8Num5z4">
    <w:name w:val="WW8Num5z4"/>
    <w:rsid w:val="0046070A"/>
  </w:style>
  <w:style w:type="character" w:customStyle="1" w:styleId="WW8Num5z5">
    <w:name w:val="WW8Num5z5"/>
    <w:rsid w:val="0046070A"/>
  </w:style>
  <w:style w:type="character" w:customStyle="1" w:styleId="WW8Num5z6">
    <w:name w:val="WW8Num5z6"/>
    <w:rsid w:val="0046070A"/>
  </w:style>
  <w:style w:type="character" w:customStyle="1" w:styleId="WW8Num5z7">
    <w:name w:val="WW8Num5z7"/>
    <w:rsid w:val="0046070A"/>
  </w:style>
  <w:style w:type="character" w:customStyle="1" w:styleId="WW8Num5z8">
    <w:name w:val="WW8Num5z8"/>
    <w:rsid w:val="0046070A"/>
  </w:style>
  <w:style w:type="character" w:customStyle="1" w:styleId="WW8Num6z1">
    <w:name w:val="WW8Num6z1"/>
    <w:rsid w:val="0046070A"/>
  </w:style>
  <w:style w:type="character" w:customStyle="1" w:styleId="WW8Num6z2">
    <w:name w:val="WW8Num6z2"/>
    <w:rsid w:val="0046070A"/>
  </w:style>
  <w:style w:type="character" w:customStyle="1" w:styleId="WW8Num6z3">
    <w:name w:val="WW8Num6z3"/>
    <w:rsid w:val="0046070A"/>
  </w:style>
  <w:style w:type="character" w:customStyle="1" w:styleId="WW8Num6z4">
    <w:name w:val="WW8Num6z4"/>
    <w:rsid w:val="0046070A"/>
  </w:style>
  <w:style w:type="character" w:customStyle="1" w:styleId="WW8Num6z5">
    <w:name w:val="WW8Num6z5"/>
    <w:rsid w:val="0046070A"/>
  </w:style>
  <w:style w:type="character" w:customStyle="1" w:styleId="WW8Num6z6">
    <w:name w:val="WW8Num6z6"/>
    <w:rsid w:val="0046070A"/>
  </w:style>
  <w:style w:type="character" w:customStyle="1" w:styleId="WW8Num6z7">
    <w:name w:val="WW8Num6z7"/>
    <w:rsid w:val="0046070A"/>
  </w:style>
  <w:style w:type="character" w:customStyle="1" w:styleId="WW8Num6z8">
    <w:name w:val="WW8Num6z8"/>
    <w:rsid w:val="0046070A"/>
  </w:style>
  <w:style w:type="character" w:customStyle="1" w:styleId="WW8Num7z1">
    <w:name w:val="WW8Num7z1"/>
    <w:rsid w:val="0046070A"/>
  </w:style>
  <w:style w:type="character" w:customStyle="1" w:styleId="WW8Num7z2">
    <w:name w:val="WW8Num7z2"/>
    <w:rsid w:val="0046070A"/>
  </w:style>
  <w:style w:type="character" w:customStyle="1" w:styleId="WW8Num7z3">
    <w:name w:val="WW8Num7z3"/>
    <w:rsid w:val="0046070A"/>
  </w:style>
  <w:style w:type="character" w:customStyle="1" w:styleId="WW8Num7z4">
    <w:name w:val="WW8Num7z4"/>
    <w:rsid w:val="0046070A"/>
  </w:style>
  <w:style w:type="character" w:customStyle="1" w:styleId="WW8Num7z5">
    <w:name w:val="WW8Num7z5"/>
    <w:rsid w:val="0046070A"/>
  </w:style>
  <w:style w:type="character" w:customStyle="1" w:styleId="WW8Num7z6">
    <w:name w:val="WW8Num7z6"/>
    <w:rsid w:val="0046070A"/>
  </w:style>
  <w:style w:type="character" w:customStyle="1" w:styleId="WW8Num7z7">
    <w:name w:val="WW8Num7z7"/>
    <w:rsid w:val="0046070A"/>
  </w:style>
  <w:style w:type="character" w:customStyle="1" w:styleId="WW8Num7z8">
    <w:name w:val="WW8Num7z8"/>
    <w:rsid w:val="0046070A"/>
  </w:style>
  <w:style w:type="character" w:customStyle="1" w:styleId="WW8Num8z1">
    <w:name w:val="WW8Num8z1"/>
    <w:rsid w:val="0046070A"/>
  </w:style>
  <w:style w:type="character" w:customStyle="1" w:styleId="WW8Num8z2">
    <w:name w:val="WW8Num8z2"/>
    <w:rsid w:val="0046070A"/>
  </w:style>
  <w:style w:type="character" w:customStyle="1" w:styleId="WW8Num8z3">
    <w:name w:val="WW8Num8z3"/>
    <w:rsid w:val="0046070A"/>
  </w:style>
  <w:style w:type="character" w:customStyle="1" w:styleId="WW8Num8z4">
    <w:name w:val="WW8Num8z4"/>
    <w:rsid w:val="0046070A"/>
  </w:style>
  <w:style w:type="character" w:customStyle="1" w:styleId="WW8Num8z5">
    <w:name w:val="WW8Num8z5"/>
    <w:rsid w:val="0046070A"/>
  </w:style>
  <w:style w:type="character" w:customStyle="1" w:styleId="WW8Num8z6">
    <w:name w:val="WW8Num8z6"/>
    <w:rsid w:val="0046070A"/>
  </w:style>
  <w:style w:type="character" w:customStyle="1" w:styleId="WW8Num8z7">
    <w:name w:val="WW8Num8z7"/>
    <w:rsid w:val="0046070A"/>
  </w:style>
  <w:style w:type="character" w:customStyle="1" w:styleId="WW8Num8z8">
    <w:name w:val="WW8Num8z8"/>
    <w:rsid w:val="0046070A"/>
  </w:style>
  <w:style w:type="character" w:customStyle="1" w:styleId="WW8Num9z1">
    <w:name w:val="WW8Num9z1"/>
    <w:rsid w:val="0046070A"/>
  </w:style>
  <w:style w:type="character" w:customStyle="1" w:styleId="WW8Num9z2">
    <w:name w:val="WW8Num9z2"/>
    <w:rsid w:val="0046070A"/>
  </w:style>
  <w:style w:type="character" w:customStyle="1" w:styleId="WW8Num9z3">
    <w:name w:val="WW8Num9z3"/>
    <w:rsid w:val="0046070A"/>
  </w:style>
  <w:style w:type="character" w:customStyle="1" w:styleId="WW8Num9z4">
    <w:name w:val="WW8Num9z4"/>
    <w:rsid w:val="0046070A"/>
  </w:style>
  <w:style w:type="character" w:customStyle="1" w:styleId="WW8Num9z5">
    <w:name w:val="WW8Num9z5"/>
    <w:rsid w:val="0046070A"/>
  </w:style>
  <w:style w:type="character" w:customStyle="1" w:styleId="WW8Num9z6">
    <w:name w:val="WW8Num9z6"/>
    <w:rsid w:val="0046070A"/>
  </w:style>
  <w:style w:type="character" w:customStyle="1" w:styleId="WW8Num9z7">
    <w:name w:val="WW8Num9z7"/>
    <w:rsid w:val="0046070A"/>
  </w:style>
  <w:style w:type="character" w:customStyle="1" w:styleId="WW8Num9z8">
    <w:name w:val="WW8Num9z8"/>
    <w:rsid w:val="0046070A"/>
  </w:style>
  <w:style w:type="character" w:customStyle="1" w:styleId="WW8Num11z1">
    <w:name w:val="WW8Num11z1"/>
    <w:rsid w:val="0046070A"/>
    <w:rPr>
      <w:rFonts w:ascii="Courier New" w:hAnsi="Courier New" w:cs="Courier New" w:hint="default"/>
    </w:rPr>
  </w:style>
  <w:style w:type="character" w:customStyle="1" w:styleId="WW8Num11z2">
    <w:name w:val="WW8Num11z2"/>
    <w:rsid w:val="0046070A"/>
    <w:rPr>
      <w:rFonts w:ascii="Wingdings" w:hAnsi="Wingdings" w:cs="Wingdings" w:hint="default"/>
    </w:rPr>
  </w:style>
  <w:style w:type="character" w:customStyle="1" w:styleId="WW8Num11z3">
    <w:name w:val="WW8Num11z3"/>
    <w:rsid w:val="0046070A"/>
    <w:rPr>
      <w:rFonts w:ascii="Symbol" w:hAnsi="Symbol" w:cs="Symbol" w:hint="default"/>
    </w:rPr>
  </w:style>
  <w:style w:type="character" w:customStyle="1" w:styleId="WW8Num12z1">
    <w:name w:val="WW8Num12z1"/>
    <w:rsid w:val="0046070A"/>
  </w:style>
  <w:style w:type="character" w:customStyle="1" w:styleId="WW8Num12z2">
    <w:name w:val="WW8Num12z2"/>
    <w:rsid w:val="0046070A"/>
  </w:style>
  <w:style w:type="character" w:customStyle="1" w:styleId="WW8Num12z3">
    <w:name w:val="WW8Num12z3"/>
    <w:rsid w:val="0046070A"/>
  </w:style>
  <w:style w:type="character" w:customStyle="1" w:styleId="WW8Num12z4">
    <w:name w:val="WW8Num12z4"/>
    <w:rsid w:val="0046070A"/>
  </w:style>
  <w:style w:type="character" w:customStyle="1" w:styleId="WW8Num12z5">
    <w:name w:val="WW8Num12z5"/>
    <w:rsid w:val="0046070A"/>
  </w:style>
  <w:style w:type="character" w:customStyle="1" w:styleId="WW8Num12z6">
    <w:name w:val="WW8Num12z6"/>
    <w:rsid w:val="0046070A"/>
  </w:style>
  <w:style w:type="character" w:customStyle="1" w:styleId="WW8Num12z7">
    <w:name w:val="WW8Num12z7"/>
    <w:rsid w:val="0046070A"/>
  </w:style>
  <w:style w:type="character" w:customStyle="1" w:styleId="WW8Num12z8">
    <w:name w:val="WW8Num12z8"/>
    <w:rsid w:val="0046070A"/>
  </w:style>
  <w:style w:type="character" w:customStyle="1" w:styleId="WW8Num13z1">
    <w:name w:val="WW8Num13z1"/>
    <w:rsid w:val="0046070A"/>
    <w:rPr>
      <w:rFonts w:ascii="Courier New" w:hAnsi="Courier New" w:cs="Courier New" w:hint="default"/>
    </w:rPr>
  </w:style>
  <w:style w:type="character" w:customStyle="1" w:styleId="WW8Num13z2">
    <w:name w:val="WW8Num13z2"/>
    <w:rsid w:val="0046070A"/>
    <w:rPr>
      <w:rFonts w:ascii="Wingdings" w:hAnsi="Wingdings" w:cs="Wingdings" w:hint="default"/>
    </w:rPr>
  </w:style>
  <w:style w:type="character" w:customStyle="1" w:styleId="WW8Num13z3">
    <w:name w:val="WW8Num13z3"/>
    <w:rsid w:val="0046070A"/>
    <w:rPr>
      <w:rFonts w:ascii="Symbol" w:hAnsi="Symbol" w:cs="Symbol" w:hint="default"/>
    </w:rPr>
  </w:style>
  <w:style w:type="character" w:customStyle="1" w:styleId="WW8Num14z1">
    <w:name w:val="WW8Num14z1"/>
    <w:rsid w:val="0046070A"/>
  </w:style>
  <w:style w:type="character" w:customStyle="1" w:styleId="WW8Num14z2">
    <w:name w:val="WW8Num14z2"/>
    <w:rsid w:val="0046070A"/>
  </w:style>
  <w:style w:type="character" w:customStyle="1" w:styleId="WW8Num14z3">
    <w:name w:val="WW8Num14z3"/>
    <w:rsid w:val="0046070A"/>
  </w:style>
  <w:style w:type="character" w:customStyle="1" w:styleId="WW8Num14z4">
    <w:name w:val="WW8Num14z4"/>
    <w:rsid w:val="0046070A"/>
  </w:style>
  <w:style w:type="character" w:customStyle="1" w:styleId="WW8Num14z5">
    <w:name w:val="WW8Num14z5"/>
    <w:rsid w:val="0046070A"/>
  </w:style>
  <w:style w:type="character" w:customStyle="1" w:styleId="WW8Num14z6">
    <w:name w:val="WW8Num14z6"/>
    <w:rsid w:val="0046070A"/>
  </w:style>
  <w:style w:type="character" w:customStyle="1" w:styleId="WW8Num14z7">
    <w:name w:val="WW8Num14z7"/>
    <w:rsid w:val="0046070A"/>
  </w:style>
  <w:style w:type="character" w:customStyle="1" w:styleId="WW8Num14z8">
    <w:name w:val="WW8Num14z8"/>
    <w:rsid w:val="0046070A"/>
  </w:style>
  <w:style w:type="character" w:customStyle="1" w:styleId="WW8Num15z1">
    <w:name w:val="WW8Num15z1"/>
    <w:rsid w:val="0046070A"/>
  </w:style>
  <w:style w:type="character" w:customStyle="1" w:styleId="WW8Num15z2">
    <w:name w:val="WW8Num15z2"/>
    <w:rsid w:val="0046070A"/>
  </w:style>
  <w:style w:type="character" w:customStyle="1" w:styleId="WW8Num15z3">
    <w:name w:val="WW8Num15z3"/>
    <w:rsid w:val="0046070A"/>
  </w:style>
  <w:style w:type="character" w:customStyle="1" w:styleId="WW8Num15z4">
    <w:name w:val="WW8Num15z4"/>
    <w:rsid w:val="0046070A"/>
  </w:style>
  <w:style w:type="character" w:customStyle="1" w:styleId="WW8Num15z5">
    <w:name w:val="WW8Num15z5"/>
    <w:rsid w:val="0046070A"/>
  </w:style>
  <w:style w:type="character" w:customStyle="1" w:styleId="WW8Num15z6">
    <w:name w:val="WW8Num15z6"/>
    <w:rsid w:val="0046070A"/>
  </w:style>
  <w:style w:type="character" w:customStyle="1" w:styleId="WW8Num15z7">
    <w:name w:val="WW8Num15z7"/>
    <w:rsid w:val="0046070A"/>
  </w:style>
  <w:style w:type="character" w:customStyle="1" w:styleId="WW8Num15z8">
    <w:name w:val="WW8Num15z8"/>
    <w:rsid w:val="0046070A"/>
  </w:style>
  <w:style w:type="character" w:customStyle="1" w:styleId="WW8Num17z0">
    <w:name w:val="WW8Num17z0"/>
    <w:rsid w:val="0046070A"/>
    <w:rPr>
      <w:rFonts w:hint="default"/>
      <w:lang w:val="uk-UA" w:eastAsia="uk-UA"/>
    </w:rPr>
  </w:style>
  <w:style w:type="character" w:customStyle="1" w:styleId="WW8Num17z1">
    <w:name w:val="WW8Num17z1"/>
    <w:rsid w:val="0046070A"/>
  </w:style>
  <w:style w:type="character" w:customStyle="1" w:styleId="WW8Num17z2">
    <w:name w:val="WW8Num17z2"/>
    <w:rsid w:val="0046070A"/>
  </w:style>
  <w:style w:type="character" w:customStyle="1" w:styleId="WW8Num17z3">
    <w:name w:val="WW8Num17z3"/>
    <w:rsid w:val="0046070A"/>
  </w:style>
  <w:style w:type="character" w:customStyle="1" w:styleId="WW8Num17z4">
    <w:name w:val="WW8Num17z4"/>
    <w:rsid w:val="0046070A"/>
  </w:style>
  <w:style w:type="character" w:customStyle="1" w:styleId="WW8Num17z5">
    <w:name w:val="WW8Num17z5"/>
    <w:rsid w:val="0046070A"/>
  </w:style>
  <w:style w:type="character" w:customStyle="1" w:styleId="WW8Num17z6">
    <w:name w:val="WW8Num17z6"/>
    <w:rsid w:val="0046070A"/>
  </w:style>
  <w:style w:type="character" w:customStyle="1" w:styleId="WW8Num17z7">
    <w:name w:val="WW8Num17z7"/>
    <w:rsid w:val="0046070A"/>
  </w:style>
  <w:style w:type="character" w:customStyle="1" w:styleId="WW8Num17z8">
    <w:name w:val="WW8Num17z8"/>
    <w:rsid w:val="0046070A"/>
  </w:style>
  <w:style w:type="character" w:customStyle="1" w:styleId="WW8Num18z0">
    <w:name w:val="WW8Num18z0"/>
    <w:rsid w:val="0046070A"/>
    <w:rPr>
      <w:rFonts w:hint="default"/>
    </w:rPr>
  </w:style>
  <w:style w:type="character" w:customStyle="1" w:styleId="WW8Num18z1">
    <w:name w:val="WW8Num18z1"/>
    <w:rsid w:val="0046070A"/>
  </w:style>
  <w:style w:type="character" w:customStyle="1" w:styleId="WW8Num18z2">
    <w:name w:val="WW8Num18z2"/>
    <w:rsid w:val="0046070A"/>
  </w:style>
  <w:style w:type="character" w:customStyle="1" w:styleId="WW8Num18z3">
    <w:name w:val="WW8Num18z3"/>
    <w:rsid w:val="0046070A"/>
  </w:style>
  <w:style w:type="character" w:customStyle="1" w:styleId="WW8Num18z4">
    <w:name w:val="WW8Num18z4"/>
    <w:rsid w:val="0046070A"/>
  </w:style>
  <w:style w:type="character" w:customStyle="1" w:styleId="WW8Num18z5">
    <w:name w:val="WW8Num18z5"/>
    <w:rsid w:val="0046070A"/>
  </w:style>
  <w:style w:type="character" w:customStyle="1" w:styleId="WW8Num18z6">
    <w:name w:val="WW8Num18z6"/>
    <w:rsid w:val="0046070A"/>
  </w:style>
  <w:style w:type="character" w:customStyle="1" w:styleId="WW8Num18z7">
    <w:name w:val="WW8Num18z7"/>
    <w:rsid w:val="0046070A"/>
  </w:style>
  <w:style w:type="character" w:customStyle="1" w:styleId="WW8Num18z8">
    <w:name w:val="WW8Num18z8"/>
    <w:rsid w:val="0046070A"/>
  </w:style>
  <w:style w:type="character" w:customStyle="1" w:styleId="WW8Num19z0">
    <w:name w:val="WW8Num19z0"/>
    <w:rsid w:val="0046070A"/>
    <w:rPr>
      <w:rFonts w:hint="default"/>
      <w:lang w:val="uk-UA"/>
    </w:rPr>
  </w:style>
  <w:style w:type="character" w:customStyle="1" w:styleId="WW8Num20z0">
    <w:name w:val="WW8Num20z0"/>
    <w:rsid w:val="0046070A"/>
    <w:rPr>
      <w:rFonts w:hint="default"/>
      <w:bCs/>
      <w:lang w:val="uk-UA"/>
    </w:rPr>
  </w:style>
  <w:style w:type="character" w:customStyle="1" w:styleId="WW8Num21z0">
    <w:name w:val="WW8Num21z0"/>
    <w:rsid w:val="0046070A"/>
    <w:rPr>
      <w:rFonts w:hint="default"/>
      <w:b w:val="0"/>
      <w:lang w:val="uk-UA" w:eastAsia="uk-UA"/>
    </w:rPr>
  </w:style>
  <w:style w:type="character" w:customStyle="1" w:styleId="WW8Num21z1">
    <w:name w:val="WW8Num21z1"/>
    <w:rsid w:val="0046070A"/>
  </w:style>
  <w:style w:type="character" w:customStyle="1" w:styleId="WW8Num21z2">
    <w:name w:val="WW8Num21z2"/>
    <w:rsid w:val="0046070A"/>
  </w:style>
  <w:style w:type="character" w:customStyle="1" w:styleId="WW8Num21z3">
    <w:name w:val="WW8Num21z3"/>
    <w:rsid w:val="0046070A"/>
  </w:style>
  <w:style w:type="character" w:customStyle="1" w:styleId="WW8Num21z4">
    <w:name w:val="WW8Num21z4"/>
    <w:rsid w:val="0046070A"/>
  </w:style>
  <w:style w:type="character" w:customStyle="1" w:styleId="WW8Num21z5">
    <w:name w:val="WW8Num21z5"/>
    <w:rsid w:val="0046070A"/>
  </w:style>
  <w:style w:type="character" w:customStyle="1" w:styleId="WW8Num21z6">
    <w:name w:val="WW8Num21z6"/>
    <w:rsid w:val="0046070A"/>
  </w:style>
  <w:style w:type="character" w:customStyle="1" w:styleId="WW8Num21z7">
    <w:name w:val="WW8Num21z7"/>
    <w:rsid w:val="0046070A"/>
  </w:style>
  <w:style w:type="character" w:customStyle="1" w:styleId="WW8Num21z8">
    <w:name w:val="WW8Num21z8"/>
    <w:rsid w:val="0046070A"/>
  </w:style>
  <w:style w:type="character" w:customStyle="1" w:styleId="WW8Num22z0">
    <w:name w:val="WW8Num22z0"/>
    <w:rsid w:val="0046070A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46070A"/>
    <w:rPr>
      <w:rFonts w:ascii="Courier New" w:hAnsi="Courier New" w:cs="Courier New" w:hint="default"/>
    </w:rPr>
  </w:style>
  <w:style w:type="character" w:customStyle="1" w:styleId="WW8Num22z2">
    <w:name w:val="WW8Num22z2"/>
    <w:rsid w:val="0046070A"/>
    <w:rPr>
      <w:rFonts w:ascii="Wingdings" w:hAnsi="Wingdings" w:cs="Wingdings" w:hint="default"/>
    </w:rPr>
  </w:style>
  <w:style w:type="character" w:customStyle="1" w:styleId="WW8Num22z3">
    <w:name w:val="WW8Num22z3"/>
    <w:rsid w:val="0046070A"/>
    <w:rPr>
      <w:rFonts w:ascii="Symbol" w:hAnsi="Symbol" w:cs="Symbol" w:hint="default"/>
    </w:rPr>
  </w:style>
  <w:style w:type="character" w:customStyle="1" w:styleId="WW8Num23z0">
    <w:name w:val="WW8Num23z0"/>
    <w:rsid w:val="0046070A"/>
    <w:rPr>
      <w:rFonts w:hint="default"/>
      <w:color w:val="000000"/>
      <w:sz w:val="24"/>
    </w:rPr>
  </w:style>
  <w:style w:type="character" w:customStyle="1" w:styleId="WW8Num23z1">
    <w:name w:val="WW8Num23z1"/>
    <w:rsid w:val="0046070A"/>
  </w:style>
  <w:style w:type="character" w:customStyle="1" w:styleId="WW8Num23z2">
    <w:name w:val="WW8Num23z2"/>
    <w:rsid w:val="0046070A"/>
  </w:style>
  <w:style w:type="character" w:customStyle="1" w:styleId="WW8Num23z3">
    <w:name w:val="WW8Num23z3"/>
    <w:rsid w:val="0046070A"/>
  </w:style>
  <w:style w:type="character" w:customStyle="1" w:styleId="WW8Num23z4">
    <w:name w:val="WW8Num23z4"/>
    <w:rsid w:val="0046070A"/>
  </w:style>
  <w:style w:type="character" w:customStyle="1" w:styleId="WW8Num23z5">
    <w:name w:val="WW8Num23z5"/>
    <w:rsid w:val="0046070A"/>
  </w:style>
  <w:style w:type="character" w:customStyle="1" w:styleId="WW8Num23z6">
    <w:name w:val="WW8Num23z6"/>
    <w:rsid w:val="0046070A"/>
  </w:style>
  <w:style w:type="character" w:customStyle="1" w:styleId="WW8Num23z7">
    <w:name w:val="WW8Num23z7"/>
    <w:rsid w:val="0046070A"/>
  </w:style>
  <w:style w:type="character" w:customStyle="1" w:styleId="WW8Num23z8">
    <w:name w:val="WW8Num23z8"/>
    <w:rsid w:val="0046070A"/>
  </w:style>
  <w:style w:type="character" w:customStyle="1" w:styleId="WW8Num24z0">
    <w:name w:val="WW8Num24z0"/>
    <w:rsid w:val="0046070A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46070A"/>
    <w:rPr>
      <w:rFonts w:ascii="Courier New" w:hAnsi="Courier New" w:cs="Courier New" w:hint="default"/>
    </w:rPr>
  </w:style>
  <w:style w:type="character" w:customStyle="1" w:styleId="WW8Num24z2">
    <w:name w:val="WW8Num24z2"/>
    <w:rsid w:val="0046070A"/>
    <w:rPr>
      <w:rFonts w:ascii="Wingdings" w:hAnsi="Wingdings" w:cs="Wingdings" w:hint="default"/>
    </w:rPr>
  </w:style>
  <w:style w:type="character" w:customStyle="1" w:styleId="WW8Num24z3">
    <w:name w:val="WW8Num24z3"/>
    <w:rsid w:val="0046070A"/>
    <w:rPr>
      <w:rFonts w:ascii="Symbol" w:hAnsi="Symbol" w:cs="Symbol" w:hint="default"/>
    </w:rPr>
  </w:style>
  <w:style w:type="character" w:customStyle="1" w:styleId="WW8Num25z0">
    <w:name w:val="WW8Num25z0"/>
    <w:rsid w:val="0046070A"/>
    <w:rPr>
      <w:rFonts w:hint="default"/>
    </w:rPr>
  </w:style>
  <w:style w:type="character" w:customStyle="1" w:styleId="WW8Num25z1">
    <w:name w:val="WW8Num25z1"/>
    <w:rsid w:val="0046070A"/>
  </w:style>
  <w:style w:type="character" w:customStyle="1" w:styleId="WW8Num25z2">
    <w:name w:val="WW8Num25z2"/>
    <w:rsid w:val="0046070A"/>
  </w:style>
  <w:style w:type="character" w:customStyle="1" w:styleId="WW8Num25z3">
    <w:name w:val="WW8Num25z3"/>
    <w:rsid w:val="0046070A"/>
  </w:style>
  <w:style w:type="character" w:customStyle="1" w:styleId="WW8Num25z4">
    <w:name w:val="WW8Num25z4"/>
    <w:rsid w:val="0046070A"/>
  </w:style>
  <w:style w:type="character" w:customStyle="1" w:styleId="WW8Num25z5">
    <w:name w:val="WW8Num25z5"/>
    <w:rsid w:val="0046070A"/>
  </w:style>
  <w:style w:type="character" w:customStyle="1" w:styleId="WW8Num25z6">
    <w:name w:val="WW8Num25z6"/>
    <w:rsid w:val="0046070A"/>
  </w:style>
  <w:style w:type="character" w:customStyle="1" w:styleId="WW8Num25z7">
    <w:name w:val="WW8Num25z7"/>
    <w:rsid w:val="0046070A"/>
  </w:style>
  <w:style w:type="character" w:customStyle="1" w:styleId="WW8Num25z8">
    <w:name w:val="WW8Num25z8"/>
    <w:rsid w:val="0046070A"/>
  </w:style>
  <w:style w:type="character" w:customStyle="1" w:styleId="WW8Num26z0">
    <w:name w:val="WW8Num26z0"/>
    <w:rsid w:val="0046070A"/>
    <w:rPr>
      <w:rFonts w:hint="default"/>
      <w:sz w:val="22"/>
      <w:szCs w:val="22"/>
      <w:lang w:val="uk-UA" w:eastAsia="uk-UA"/>
    </w:rPr>
  </w:style>
  <w:style w:type="character" w:customStyle="1" w:styleId="WW8Num26z1">
    <w:name w:val="WW8Num26z1"/>
    <w:rsid w:val="0046070A"/>
  </w:style>
  <w:style w:type="character" w:customStyle="1" w:styleId="WW8Num26z2">
    <w:name w:val="WW8Num26z2"/>
    <w:rsid w:val="0046070A"/>
  </w:style>
  <w:style w:type="character" w:customStyle="1" w:styleId="WW8Num26z3">
    <w:name w:val="WW8Num26z3"/>
    <w:rsid w:val="0046070A"/>
  </w:style>
  <w:style w:type="character" w:customStyle="1" w:styleId="WW8Num26z4">
    <w:name w:val="WW8Num26z4"/>
    <w:rsid w:val="0046070A"/>
  </w:style>
  <w:style w:type="character" w:customStyle="1" w:styleId="WW8Num26z5">
    <w:name w:val="WW8Num26z5"/>
    <w:rsid w:val="0046070A"/>
  </w:style>
  <w:style w:type="character" w:customStyle="1" w:styleId="WW8Num26z6">
    <w:name w:val="WW8Num26z6"/>
    <w:rsid w:val="0046070A"/>
  </w:style>
  <w:style w:type="character" w:customStyle="1" w:styleId="WW8Num26z7">
    <w:name w:val="WW8Num26z7"/>
    <w:rsid w:val="0046070A"/>
  </w:style>
  <w:style w:type="character" w:customStyle="1" w:styleId="WW8Num26z8">
    <w:name w:val="WW8Num26z8"/>
    <w:rsid w:val="0046070A"/>
  </w:style>
  <w:style w:type="character" w:customStyle="1" w:styleId="WW8Num27z0">
    <w:name w:val="WW8Num27z0"/>
    <w:rsid w:val="0046070A"/>
    <w:rPr>
      <w:rFonts w:hint="default"/>
      <w:lang w:val="uk-UA" w:eastAsia="uk-UA"/>
    </w:rPr>
  </w:style>
  <w:style w:type="character" w:customStyle="1" w:styleId="a3">
    <w:name w:val="Шрифт абзацу за промовчанням"/>
    <w:rsid w:val="0046070A"/>
  </w:style>
  <w:style w:type="character" w:customStyle="1" w:styleId="a4">
    <w:name w:val="Звичайний (веб) Знак"/>
    <w:rsid w:val="0046070A"/>
    <w:rPr>
      <w:sz w:val="24"/>
      <w:szCs w:val="24"/>
      <w:lang w:val="ru-RU" w:bidi="ar-SA"/>
    </w:rPr>
  </w:style>
  <w:style w:type="character" w:customStyle="1" w:styleId="rvts44">
    <w:name w:val="rvts44"/>
    <w:basedOn w:val="a3"/>
    <w:rsid w:val="0046070A"/>
  </w:style>
  <w:style w:type="character" w:customStyle="1" w:styleId="apple-converted-space">
    <w:name w:val="apple-converted-space"/>
    <w:basedOn w:val="a3"/>
    <w:rsid w:val="0046070A"/>
  </w:style>
  <w:style w:type="character" w:customStyle="1" w:styleId="a5">
    <w:name w:val="Знак Знак"/>
    <w:rsid w:val="0046070A"/>
    <w:rPr>
      <w:sz w:val="24"/>
      <w:szCs w:val="24"/>
      <w:lang w:val="ru-RU" w:bidi="ar-SA"/>
    </w:rPr>
  </w:style>
  <w:style w:type="character" w:customStyle="1" w:styleId="a6">
    <w:name w:val="Верхній колонтитул Знак"/>
    <w:rsid w:val="0046070A"/>
    <w:rPr>
      <w:sz w:val="24"/>
      <w:szCs w:val="24"/>
      <w:lang w:val="ru-RU"/>
    </w:rPr>
  </w:style>
  <w:style w:type="character" w:customStyle="1" w:styleId="a7">
    <w:name w:val="Нижній колонтитул Знак"/>
    <w:rsid w:val="0046070A"/>
    <w:rPr>
      <w:sz w:val="24"/>
      <w:szCs w:val="24"/>
      <w:lang w:val="ru-RU"/>
    </w:rPr>
  </w:style>
  <w:style w:type="character" w:customStyle="1" w:styleId="a8">
    <w:name w:val="Текст у виносці Знак"/>
    <w:rsid w:val="0046070A"/>
    <w:rPr>
      <w:rFonts w:ascii="Segoe UI" w:hAnsi="Segoe UI" w:cs="Segoe UI"/>
      <w:sz w:val="18"/>
      <w:szCs w:val="18"/>
      <w:lang w:val="ru-RU"/>
    </w:rPr>
  </w:style>
  <w:style w:type="character" w:styleId="a9">
    <w:name w:val="Hyperlink"/>
    <w:rsid w:val="0046070A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46070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b">
    <w:name w:val="Body Text"/>
    <w:basedOn w:val="a"/>
    <w:rsid w:val="0046070A"/>
    <w:pPr>
      <w:spacing w:after="140" w:line="288" w:lineRule="auto"/>
    </w:pPr>
  </w:style>
  <w:style w:type="paragraph" w:styleId="ac">
    <w:name w:val="List"/>
    <w:basedOn w:val="ab"/>
    <w:rsid w:val="0046070A"/>
  </w:style>
  <w:style w:type="paragraph" w:styleId="ad">
    <w:name w:val="caption"/>
    <w:basedOn w:val="a"/>
    <w:qFormat/>
    <w:rsid w:val="0046070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6070A"/>
    <w:pPr>
      <w:suppressLineNumbers/>
    </w:pPr>
  </w:style>
  <w:style w:type="paragraph" w:customStyle="1" w:styleId="ae">
    <w:name w:val="Звичайний (веб)"/>
    <w:basedOn w:val="a"/>
    <w:rsid w:val="0046070A"/>
    <w:pPr>
      <w:spacing w:before="280" w:after="280"/>
    </w:pPr>
  </w:style>
  <w:style w:type="paragraph" w:customStyle="1" w:styleId="rvps12">
    <w:name w:val="rvps12"/>
    <w:basedOn w:val="a"/>
    <w:rsid w:val="0046070A"/>
    <w:pPr>
      <w:spacing w:before="280" w:after="280"/>
    </w:pPr>
  </w:style>
  <w:style w:type="paragraph" w:customStyle="1" w:styleId="rvps14">
    <w:name w:val="rvps14"/>
    <w:basedOn w:val="a"/>
    <w:rsid w:val="0046070A"/>
    <w:pPr>
      <w:spacing w:before="280" w:after="280"/>
    </w:pPr>
  </w:style>
  <w:style w:type="paragraph" w:customStyle="1" w:styleId="10">
    <w:name w:val="Обычный1"/>
    <w:rsid w:val="0046070A"/>
    <w:pPr>
      <w:suppressAutoHyphens/>
      <w:spacing w:before="100" w:after="100"/>
    </w:pPr>
    <w:rPr>
      <w:rFonts w:eastAsia="Calibri"/>
      <w:lang w:eastAsia="zh-CN"/>
    </w:rPr>
  </w:style>
  <w:style w:type="paragraph" w:styleId="af">
    <w:name w:val="header"/>
    <w:basedOn w:val="a"/>
    <w:rsid w:val="0046070A"/>
    <w:pPr>
      <w:tabs>
        <w:tab w:val="center" w:pos="4819"/>
        <w:tab w:val="right" w:pos="9639"/>
      </w:tabs>
    </w:pPr>
  </w:style>
  <w:style w:type="paragraph" w:styleId="af0">
    <w:name w:val="footer"/>
    <w:basedOn w:val="a"/>
    <w:rsid w:val="0046070A"/>
    <w:pPr>
      <w:tabs>
        <w:tab w:val="center" w:pos="4819"/>
        <w:tab w:val="right" w:pos="9639"/>
      </w:tabs>
    </w:pPr>
  </w:style>
  <w:style w:type="paragraph" w:customStyle="1" w:styleId="af1">
    <w:name w:val="Текст у виносці"/>
    <w:basedOn w:val="a"/>
    <w:rsid w:val="0046070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46070A"/>
    <w:pPr>
      <w:suppressLineNumbers/>
    </w:pPr>
  </w:style>
  <w:style w:type="paragraph" w:customStyle="1" w:styleId="af3">
    <w:name w:val="Заголовок таблицы"/>
    <w:basedOn w:val="af2"/>
    <w:rsid w:val="0046070A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46070A"/>
  </w:style>
  <w:style w:type="character" w:customStyle="1" w:styleId="fcd5d543ef-faf9-4859-ae85-8875fe79bd8e-1">
    <w:name w:val="fcd5d543ef-faf9-4859-ae85-8875fe79bd8e-1"/>
    <w:basedOn w:val="a0"/>
    <w:rsid w:val="00E433FF"/>
  </w:style>
  <w:style w:type="character" w:customStyle="1" w:styleId="fcd5d543ef-faf9-4859-ae85-8875fe79bd8e-2">
    <w:name w:val="fcd5d543ef-faf9-4859-ae85-8875fe79bd8e-2"/>
    <w:basedOn w:val="a0"/>
    <w:rsid w:val="00E433FF"/>
  </w:style>
  <w:style w:type="character" w:customStyle="1" w:styleId="fcd5d543ef-faf9-4859-ae85-8875fe79bd8e-0">
    <w:name w:val="fcd5d543ef-faf9-4859-ae85-8875fe79bd8e-0"/>
    <w:basedOn w:val="a0"/>
    <w:rsid w:val="00E433FF"/>
  </w:style>
  <w:style w:type="character" w:customStyle="1" w:styleId="fc8a9afa6b-f131-4af1-95a2-e7f51180fc08-1">
    <w:name w:val="fc8a9afa6b-f131-4af1-95a2-e7f51180fc08-1"/>
    <w:basedOn w:val="a0"/>
    <w:rsid w:val="005071B4"/>
  </w:style>
  <w:style w:type="character" w:customStyle="1" w:styleId="fc1891390f-7366-4686-be2b-8888722fd023-1">
    <w:name w:val="fc1891390f-7366-4686-be2b-8888722fd023-1"/>
    <w:basedOn w:val="a0"/>
    <w:rsid w:val="005071B4"/>
  </w:style>
  <w:style w:type="character" w:customStyle="1" w:styleId="fc1891390f-7366-4686-be2b-8888722fd023-0">
    <w:name w:val="fc1891390f-7366-4686-be2b-8888722fd023-0"/>
    <w:basedOn w:val="a0"/>
    <w:rsid w:val="005071B4"/>
  </w:style>
  <w:style w:type="character" w:customStyle="1" w:styleId="fcca8a1156-0923-4248-8f02-f65c77c20fb1-1">
    <w:name w:val="fcca8a1156-0923-4248-8f02-f65c77c20fb1-1"/>
    <w:basedOn w:val="a0"/>
    <w:rsid w:val="005071B4"/>
  </w:style>
  <w:style w:type="character" w:customStyle="1" w:styleId="fcca8a1156-0923-4248-8f02-f65c77c20fb1-0">
    <w:name w:val="fcca8a1156-0923-4248-8f02-f65c77c20fb1-0"/>
    <w:basedOn w:val="a0"/>
    <w:rsid w:val="005071B4"/>
  </w:style>
  <w:style w:type="character" w:customStyle="1" w:styleId="fc673ef8b5-6678-43a7-9b8d-91f121788a00-1">
    <w:name w:val="fc673ef8b5-6678-43a7-9b8d-91f121788a00-1"/>
    <w:basedOn w:val="a0"/>
    <w:rsid w:val="005071B4"/>
  </w:style>
  <w:style w:type="character" w:customStyle="1" w:styleId="fc673ef8b5-6678-43a7-9b8d-91f121788a00-0">
    <w:name w:val="fc673ef8b5-6678-43a7-9b8d-91f121788a00-0"/>
    <w:basedOn w:val="a0"/>
    <w:rsid w:val="005071B4"/>
  </w:style>
  <w:style w:type="character" w:customStyle="1" w:styleId="fc6d5affc1-cf5c-483a-b7f5-dff9897b1eb6-1">
    <w:name w:val="fc6d5affc1-cf5c-483a-b7f5-dff9897b1eb6-1"/>
    <w:basedOn w:val="a0"/>
    <w:rsid w:val="0050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eader" Target="header17.xml"/><Relationship Id="rId26" Type="http://schemas.openxmlformats.org/officeDocument/2006/relationships/header" Target="header18.xml"/><Relationship Id="rId27" Type="http://schemas.openxmlformats.org/officeDocument/2006/relationships/header" Target="header19.xml"/><Relationship Id="rId28" Type="http://schemas.openxmlformats.org/officeDocument/2006/relationships/header" Target="header20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22.xml"/><Relationship Id="rId31" Type="http://schemas.openxmlformats.org/officeDocument/2006/relationships/header" Target="header23.xml"/><Relationship Id="rId32" Type="http://schemas.openxmlformats.org/officeDocument/2006/relationships/header" Target="header24.xml"/><Relationship Id="rId9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respublica.ua" TargetMode="External"/><Relationship Id="rId33" Type="http://schemas.openxmlformats.org/officeDocument/2006/relationships/header" Target="header25.xml"/><Relationship Id="rId34" Type="http://schemas.openxmlformats.org/officeDocument/2006/relationships/header" Target="header26.xml"/><Relationship Id="rId35" Type="http://schemas.openxmlformats.org/officeDocument/2006/relationships/header" Target="header27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37" Type="http://schemas.openxmlformats.org/officeDocument/2006/relationships/header" Target="header29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52</Pages>
  <Words>10844</Words>
  <Characters>61816</Characters>
  <Application>Microsoft Macintosh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Александр Щерба</cp:lastModifiedBy>
  <cp:revision>11</cp:revision>
  <cp:lastPrinted>2018-07-02T18:29:00Z</cp:lastPrinted>
  <dcterms:created xsi:type="dcterms:W3CDTF">2018-05-09T13:14:00Z</dcterms:created>
  <dcterms:modified xsi:type="dcterms:W3CDTF">2018-11-05T14:50:00Z</dcterms:modified>
</cp:coreProperties>
</file>